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10" w:rsidRPr="001D2C36" w:rsidRDefault="002A3510" w:rsidP="002A3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 z  dn. </w:t>
      </w:r>
      <w:r w:rsidR="00E86139" w:rsidRPr="001D2C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51C1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D2C36">
        <w:rPr>
          <w:rFonts w:ascii="Times New Roman" w:hAnsi="Times New Roman" w:cs="Times New Roman"/>
          <w:b/>
          <w:sz w:val="24"/>
          <w:szCs w:val="24"/>
          <w:u w:val="single"/>
        </w:rPr>
        <w:t>.11.2017r.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Dyrektor Szpitala Wojewódzkiego im. Kardynała Stefana Wyszyńskiego w Łomży, Al. Piłsudskiego 11,   ogłasza konkurs ofert  i zaprasza lekarzy, do składania ofert na udzielanie świadczeń zdrowotnych  na rzecz pacjentów Pionu Anestezjologii i Intensywnej Terapii  Szpitala Wojewódzkiego im. Kardynała Stefana Wyszyńskiego w Łomży.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Przedmiotem zamówienia jest wykonywanie usług zdrowotnych przez lekarza w </w:t>
      </w:r>
      <w:r w:rsidRPr="001D2C36">
        <w:rPr>
          <w:rFonts w:ascii="Times New Roman" w:hAnsi="Times New Roman" w:cs="Times New Roman"/>
          <w:b/>
          <w:sz w:val="24"/>
          <w:szCs w:val="24"/>
        </w:rPr>
        <w:t xml:space="preserve">Pionie Anestezjologii i Intensywnej Terapii </w:t>
      </w:r>
      <w:r w:rsidRPr="001D2C36">
        <w:rPr>
          <w:rFonts w:ascii="Times New Roman" w:hAnsi="Times New Roman" w:cs="Times New Roman"/>
          <w:sz w:val="24"/>
          <w:szCs w:val="24"/>
        </w:rPr>
        <w:t>tj. Oddziale Anestezjologii i Intensywnej Terapii z Pododdziałem Intensywnej Terapii Dziecięcej, Bloku Operacyjnym z Pododdziałem Opieki Pooperacyjnej, Poradni Anestezjologicznej.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ofert mogą przystąpić lekarze wykonujący działalność  leczniczą zgodnie z art. 18 ust.2 lub art. 18 ust. 6 w związku z art. 26 i 26a  ustawy z dnia 15 kwietnia 2011 roku o działalności leczniczej (Dz.U. z 2016r. poz. 1638 z późn.zm.).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Umowa zostanie zawarte na czas określony tj. od 01.01.2018r. do  31.03.2021r.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Ze szczegółowymi warunkami konkursu ofert oraz drukami ofert można zapoznać się w Dziale Organizacji i Świadczeń Medycznych (pok. 245, 244) tel. 86-4733303 oraz na stronie internetowej: </w:t>
      </w:r>
      <w:hyperlink r:id="rId6" w:history="1">
        <w:r w:rsidRPr="001D2C36">
          <w:rPr>
            <w:rStyle w:val="Hipercze"/>
            <w:rFonts w:ascii="Times New Roman" w:hAnsi="Times New Roman" w:cs="Times New Roman"/>
            <w:color w:val="auto"/>
            <w:szCs w:val="24"/>
          </w:rPr>
          <w:t>www.szpital-lomza.pl</w:t>
        </w:r>
      </w:hyperlink>
    </w:p>
    <w:p w:rsidR="002A3510" w:rsidRPr="001D2C36" w:rsidRDefault="002A3510" w:rsidP="002A35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</w:t>
      </w:r>
      <w:r w:rsidRPr="001D2C36">
        <w:rPr>
          <w:rFonts w:ascii="Times New Roman" w:hAnsi="Times New Roman" w:cs="Times New Roman"/>
          <w:szCs w:val="24"/>
          <w:lang w:eastAsia="pl-PL"/>
        </w:rPr>
        <w:t xml:space="preserve">ładać w Kancelarii Szpitala </w:t>
      </w:r>
      <w:r w:rsidRPr="001D2C36">
        <w:rPr>
          <w:rFonts w:ascii="Times New Roman" w:hAnsi="Times New Roman" w:cs="Times New Roman"/>
          <w:sz w:val="24"/>
          <w:szCs w:val="24"/>
          <w:lang w:eastAsia="pl-PL"/>
        </w:rPr>
        <w:t>do 2</w:t>
      </w:r>
      <w:r w:rsidR="00251C18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1D2C36">
        <w:rPr>
          <w:rFonts w:ascii="Times New Roman" w:hAnsi="Times New Roman" w:cs="Times New Roman"/>
          <w:sz w:val="24"/>
          <w:szCs w:val="24"/>
          <w:lang w:eastAsia="pl-PL"/>
        </w:rPr>
        <w:t xml:space="preserve"> listopada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2017r. do godz. 11</w:t>
      </w:r>
      <w:r w:rsidRPr="001D2C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Rozstrzygnięcie konkursu nastąpi do 01 grudnia 2017r.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Oferta wiąże składającego przez okres 30 dni. 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prawo składania protestów i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konkursu zgodnie z art.153 i art. 154 ust.1 i 2 ustawy z dnia 27 sierpnia 2004 r. o świadczeniach opieki zdrowotnej finansowanych ze środków publicznych.</w:t>
      </w:r>
    </w:p>
    <w:p w:rsidR="002A3510" w:rsidRPr="001D2C36" w:rsidRDefault="002A3510" w:rsidP="002A3510">
      <w:pPr>
        <w:spacing w:line="254" w:lineRule="auto"/>
        <w:jc w:val="both"/>
        <w:rPr>
          <w:rFonts w:ascii="Times New Roman" w:hAnsi="Times New Roman" w:cs="Times New Roman"/>
          <w:lang w:eastAsia="ar-SA"/>
        </w:rPr>
      </w:pPr>
    </w:p>
    <w:p w:rsidR="002A3510" w:rsidRPr="001D2C36" w:rsidRDefault="002A3510" w:rsidP="002A3510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A3510" w:rsidRPr="001D2C36" w:rsidRDefault="002A3510" w:rsidP="002A3510">
      <w:pPr>
        <w:spacing w:line="254" w:lineRule="auto"/>
        <w:rPr>
          <w:lang w:eastAsia="ar-SA"/>
        </w:rPr>
      </w:pPr>
    </w:p>
    <w:p w:rsidR="002A3510" w:rsidRPr="001D2C36" w:rsidRDefault="002A3510" w:rsidP="002A3510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SZCZEGÓŁOWE WARUNKI KONKURSU OFERT </w:t>
      </w:r>
    </w:p>
    <w:p w:rsidR="002A3510" w:rsidRPr="001D2C36" w:rsidRDefault="00824DE5" w:rsidP="002A3510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ogłoszonego </w:t>
      </w:r>
      <w:r w:rsidR="00E86139" w:rsidRPr="001D2C3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251C1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="002A3510" w:rsidRPr="001D2C3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listopada 2017r. na udzielanie świadczeń zdrowotnych – usług lekarskich w Pionie Anestezjologii i Intensywnej Terapii  w Szpitalu Wojewódzkim im. Kardynała Stefana Wyszyńskiego w Łomży</w:t>
      </w:r>
    </w:p>
    <w:p w:rsidR="002A3510" w:rsidRPr="001D2C36" w:rsidRDefault="002A3510" w:rsidP="002A3510">
      <w:pPr>
        <w:autoSpaceDE w:val="0"/>
        <w:spacing w:line="254" w:lineRule="auto"/>
        <w:jc w:val="both"/>
        <w:rPr>
          <w:rFonts w:ascii="Times New Roman" w:hAnsi="Times New Roman" w:cs="Times New Roman"/>
        </w:rPr>
      </w:pPr>
    </w:p>
    <w:p w:rsidR="002A3510" w:rsidRPr="001D2C36" w:rsidRDefault="002A3510" w:rsidP="002A3510">
      <w:pPr>
        <w:tabs>
          <w:tab w:val="left" w:pos="144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prowadzony jest na zasadach określonych odpowiednio w przepisach:</w:t>
      </w:r>
    </w:p>
    <w:p w:rsidR="002A3510" w:rsidRPr="001D2C36" w:rsidRDefault="002A3510" w:rsidP="002A3510">
      <w:pPr>
        <w:numPr>
          <w:ilvl w:val="0"/>
          <w:numId w:val="1"/>
        </w:numPr>
        <w:tabs>
          <w:tab w:val="left" w:pos="567"/>
        </w:tabs>
        <w:spacing w:after="12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26, art. 26a oraz art. 27 Ustawy o działalności leczniczej (Dz.U. z 2016r. poz. 1638 z późn.zm.)  z dnia 15 kwietnia 2011 r.;  art. 140, art. 141, art. 146 ust. 1, art. 147, art. 148 ust.1, art. 149, art.150, art. 151 ust. 1, 2 i 4-6, art. 152, art. 153 i art. 154 ust. 1 i 2 ustawy z dnia 27 sierpnia 2004 r. o świadczeniach opieki zdrowotnej finansowanych ze środków publicznych, (Dz.U. z 2016, nr 1793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2A3510" w:rsidRPr="001D2C36" w:rsidRDefault="002A3510" w:rsidP="002A3510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Dyrektora Szpitala Wojewódzkiego im. Kardynała Stefana Wyszyńskiego w Łomży w sprawie udzielenia zamówienia na świadczenia zdrowotne </w:t>
      </w: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przeprowadzenia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ofert na wykonywanie świadczeń zdrowotnych w tym zakresie, zwanego dalej „zarządzeniem”. </w:t>
      </w:r>
    </w:p>
    <w:p w:rsidR="002A3510" w:rsidRPr="001D2C36" w:rsidRDefault="002A3510" w:rsidP="002A3510">
      <w:pPr>
        <w:tabs>
          <w:tab w:val="left" w:pos="1440"/>
        </w:tabs>
        <w:autoSpaceDE w:val="0"/>
        <w:spacing w:line="254" w:lineRule="auto"/>
        <w:ind w:left="720"/>
        <w:jc w:val="both"/>
        <w:rPr>
          <w:rFonts w:ascii="Times New Roman" w:hAnsi="Times New Roman" w:cs="Times New Roman"/>
        </w:rPr>
      </w:pPr>
    </w:p>
    <w:p w:rsidR="002A3510" w:rsidRPr="001D2C36" w:rsidRDefault="002A3510" w:rsidP="002A3510">
      <w:pPr>
        <w:autoSpaceDE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1D2C36">
        <w:rPr>
          <w:rFonts w:ascii="Times New Roman" w:hAnsi="Times New Roman" w:cs="Times New Roman"/>
          <w:b/>
          <w:bCs/>
        </w:rPr>
        <w:t>I. DEFINICJE</w:t>
      </w:r>
    </w:p>
    <w:p w:rsidR="002A3510" w:rsidRPr="001D2C36" w:rsidRDefault="002A3510" w:rsidP="002A3510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"Szczegółowych warunkach konkursu ofert" oraz w załącznikach do tego dokumentu jest mowa o:</w:t>
      </w:r>
    </w:p>
    <w:p w:rsidR="002A3510" w:rsidRPr="001D2C36" w:rsidRDefault="002A3510" w:rsidP="002A3510">
      <w:pPr>
        <w:autoSpaceDE w:val="0"/>
        <w:spacing w:line="254" w:lineRule="auto"/>
        <w:ind w:left="708" w:hanging="348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 xml:space="preserve">1) </w:t>
      </w:r>
      <w:r w:rsidRPr="001D2C36">
        <w:rPr>
          <w:rFonts w:ascii="Times New Roman" w:hAnsi="Times New Roman" w:cs="Times New Roman"/>
          <w:b/>
          <w:bCs/>
          <w:sz w:val="24"/>
          <w:szCs w:val="24"/>
        </w:rPr>
        <w:t xml:space="preserve">Oferencie </w:t>
      </w:r>
      <w:r w:rsidRPr="001D2C36">
        <w:rPr>
          <w:rFonts w:ascii="Times New Roman" w:hAnsi="Times New Roman" w:cs="Times New Roman"/>
          <w:sz w:val="24"/>
          <w:szCs w:val="24"/>
        </w:rPr>
        <w:t>- to rozumie się lekarza wykonującego działalność leczniczą zgodnie z art. 18 ust. 2  lub art. 18 ust.6 w związku z art. 26 i 26a  ustawy z dnia 15 kwietnia 2011 roku o działalności leczniczej</w:t>
      </w:r>
    </w:p>
    <w:p w:rsidR="002A3510" w:rsidRPr="001D2C36" w:rsidRDefault="002A3510" w:rsidP="002A3510">
      <w:pPr>
        <w:autoSpaceDE w:val="0"/>
        <w:spacing w:line="254" w:lineRule="auto"/>
        <w:ind w:left="708" w:hanging="348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 xml:space="preserve">2) </w:t>
      </w:r>
      <w:r w:rsidRPr="001D2C36">
        <w:rPr>
          <w:rFonts w:ascii="Times New Roman" w:hAnsi="Times New Roman" w:cs="Times New Roman"/>
          <w:b/>
          <w:bCs/>
        </w:rPr>
        <w:t>Udzielaj</w:t>
      </w:r>
      <w:r w:rsidRPr="001D2C36">
        <w:rPr>
          <w:rFonts w:ascii="Times New Roman" w:hAnsi="Times New Roman" w:cs="Times New Roman"/>
        </w:rPr>
        <w:t>ą</w:t>
      </w:r>
      <w:r w:rsidRPr="001D2C36">
        <w:rPr>
          <w:rFonts w:ascii="Times New Roman" w:hAnsi="Times New Roman" w:cs="Times New Roman"/>
          <w:b/>
          <w:bCs/>
        </w:rPr>
        <w:t xml:space="preserve">cym zamówienia </w:t>
      </w:r>
      <w:r w:rsidRPr="001D2C36">
        <w:rPr>
          <w:rFonts w:ascii="Times New Roman" w:hAnsi="Times New Roman" w:cs="Times New Roman"/>
        </w:rPr>
        <w:t>- rozumie się przez to Szpital Wojewódzki w Łomży</w:t>
      </w:r>
    </w:p>
    <w:p w:rsidR="002A3510" w:rsidRPr="001D2C36" w:rsidRDefault="002A3510" w:rsidP="002A3510">
      <w:pPr>
        <w:spacing w:line="254" w:lineRule="auto"/>
        <w:ind w:left="709" w:hanging="348"/>
        <w:jc w:val="both"/>
        <w:rPr>
          <w:rFonts w:ascii="Times New Roman" w:hAnsi="Times New Roman" w:cs="Times New Roman"/>
          <w:u w:val="single"/>
        </w:rPr>
      </w:pPr>
      <w:r w:rsidRPr="001D2C36">
        <w:rPr>
          <w:rFonts w:ascii="Times New Roman" w:hAnsi="Times New Roman" w:cs="Times New Roman"/>
        </w:rPr>
        <w:t xml:space="preserve">3) </w:t>
      </w:r>
      <w:r w:rsidRPr="001D2C36">
        <w:rPr>
          <w:rFonts w:ascii="Times New Roman" w:hAnsi="Times New Roman" w:cs="Times New Roman"/>
          <w:b/>
          <w:bCs/>
        </w:rPr>
        <w:t xml:space="preserve">przedmiocie konkursu ofert </w:t>
      </w:r>
      <w:r w:rsidRPr="001D2C36">
        <w:rPr>
          <w:rFonts w:ascii="Times New Roman" w:hAnsi="Times New Roman" w:cs="Times New Roman"/>
        </w:rPr>
        <w:t xml:space="preserve">- rozumie się przez to świadczenia zdrowotne udzielane przez </w:t>
      </w:r>
      <w:r w:rsidRPr="001D2C36">
        <w:rPr>
          <w:rFonts w:ascii="Times New Roman" w:hAnsi="Times New Roman" w:cs="Times New Roman"/>
          <w:bCs/>
        </w:rPr>
        <w:t>lekarzy, w poszczególnych jednostkach i komórkach organizacyjnych Szpitala</w:t>
      </w:r>
    </w:p>
    <w:p w:rsidR="002A3510" w:rsidRPr="001D2C36" w:rsidRDefault="002A3510" w:rsidP="002A3510">
      <w:pPr>
        <w:autoSpaceDE w:val="0"/>
        <w:spacing w:line="254" w:lineRule="auto"/>
        <w:ind w:left="708" w:hanging="348"/>
        <w:jc w:val="both"/>
        <w:rPr>
          <w:rFonts w:ascii="Times New Roman" w:hAnsi="Times New Roman" w:cs="Times New Roman"/>
          <w:b/>
          <w:bCs/>
        </w:rPr>
      </w:pPr>
      <w:r w:rsidRPr="001D2C36">
        <w:rPr>
          <w:rFonts w:ascii="Times New Roman" w:hAnsi="Times New Roman" w:cs="Times New Roman"/>
        </w:rPr>
        <w:t xml:space="preserve">4) </w:t>
      </w:r>
      <w:r w:rsidRPr="001D2C36">
        <w:rPr>
          <w:rFonts w:ascii="Times New Roman" w:hAnsi="Times New Roman" w:cs="Times New Roman"/>
          <w:b/>
          <w:bCs/>
        </w:rPr>
        <w:t xml:space="preserve">formularzu ofertowym </w:t>
      </w:r>
      <w:r w:rsidRPr="001D2C36">
        <w:rPr>
          <w:rFonts w:ascii="Times New Roman" w:hAnsi="Times New Roman" w:cs="Times New Roman"/>
        </w:rPr>
        <w:t xml:space="preserve">- rozumie się przez to obowiązujący formularz oferty przygotowany przez Udzielającego zamówienia, stanowiący </w:t>
      </w:r>
      <w:r w:rsidRPr="001D2C36">
        <w:rPr>
          <w:rFonts w:ascii="Times New Roman" w:hAnsi="Times New Roman" w:cs="Times New Roman"/>
          <w:b/>
          <w:bCs/>
        </w:rPr>
        <w:t>Zał</w:t>
      </w:r>
      <w:r w:rsidRPr="001D2C36">
        <w:rPr>
          <w:rFonts w:ascii="Times New Roman" w:hAnsi="Times New Roman" w:cs="Times New Roman"/>
          <w:b/>
        </w:rPr>
        <w:t>ą</w:t>
      </w:r>
      <w:r w:rsidRPr="001D2C36">
        <w:rPr>
          <w:rFonts w:ascii="Times New Roman" w:hAnsi="Times New Roman" w:cs="Times New Roman"/>
          <w:b/>
          <w:bCs/>
        </w:rPr>
        <w:t>cznik Nr 1;</w:t>
      </w:r>
    </w:p>
    <w:p w:rsidR="002A3510" w:rsidRPr="001D2C36" w:rsidRDefault="002A3510" w:rsidP="002A3510">
      <w:pPr>
        <w:autoSpaceDE w:val="0"/>
        <w:spacing w:line="254" w:lineRule="auto"/>
        <w:ind w:left="708" w:hanging="348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 xml:space="preserve">5) </w:t>
      </w:r>
      <w:r w:rsidRPr="001D2C36">
        <w:rPr>
          <w:rFonts w:ascii="Times New Roman" w:hAnsi="Times New Roman" w:cs="Times New Roman"/>
          <w:b/>
        </w:rPr>
        <w:t>ś</w:t>
      </w:r>
      <w:r w:rsidRPr="001D2C36">
        <w:rPr>
          <w:rFonts w:ascii="Times New Roman" w:hAnsi="Times New Roman" w:cs="Times New Roman"/>
          <w:b/>
          <w:bCs/>
        </w:rPr>
        <w:t xml:space="preserve">wiadczeniach zdrowotnych – </w:t>
      </w:r>
      <w:r w:rsidRPr="001D2C36">
        <w:rPr>
          <w:rFonts w:ascii="Times New Roman" w:hAnsi="Times New Roman" w:cs="Times New Roman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2A3510" w:rsidRPr="001D2C36" w:rsidRDefault="002A3510" w:rsidP="002A3510">
      <w:pPr>
        <w:autoSpaceDE w:val="0"/>
        <w:spacing w:line="254" w:lineRule="auto"/>
        <w:ind w:left="708" w:hanging="348"/>
        <w:jc w:val="both"/>
        <w:rPr>
          <w:rFonts w:ascii="Times New Roman" w:hAnsi="Times New Roman" w:cs="Times New Roman"/>
          <w:b/>
          <w:bCs/>
        </w:rPr>
      </w:pPr>
      <w:r w:rsidRPr="001D2C36">
        <w:rPr>
          <w:rFonts w:ascii="Times New Roman" w:hAnsi="Times New Roman" w:cs="Times New Roman"/>
        </w:rPr>
        <w:t xml:space="preserve">6) </w:t>
      </w:r>
      <w:r w:rsidRPr="001D2C36">
        <w:rPr>
          <w:rFonts w:ascii="Times New Roman" w:hAnsi="Times New Roman" w:cs="Times New Roman"/>
          <w:b/>
          <w:bCs/>
        </w:rPr>
        <w:t xml:space="preserve">umowie – </w:t>
      </w:r>
      <w:r w:rsidRPr="001D2C36">
        <w:rPr>
          <w:rFonts w:ascii="Times New Roman" w:hAnsi="Times New Roman" w:cs="Times New Roman"/>
        </w:rPr>
        <w:t xml:space="preserve">rozumie się przez to wzór umowy opracowany przez Udzielającego zamówienia, stanowiący </w:t>
      </w:r>
      <w:r w:rsidRPr="001D2C36">
        <w:rPr>
          <w:rFonts w:ascii="Times New Roman" w:hAnsi="Times New Roman" w:cs="Times New Roman"/>
          <w:b/>
          <w:bCs/>
        </w:rPr>
        <w:t>Zał</w:t>
      </w:r>
      <w:r w:rsidRPr="001D2C36">
        <w:rPr>
          <w:rFonts w:ascii="Times New Roman" w:hAnsi="Times New Roman" w:cs="Times New Roman"/>
        </w:rPr>
        <w:t>ą</w:t>
      </w:r>
      <w:r w:rsidRPr="001D2C36">
        <w:rPr>
          <w:rFonts w:ascii="Times New Roman" w:hAnsi="Times New Roman" w:cs="Times New Roman"/>
          <w:b/>
          <w:bCs/>
        </w:rPr>
        <w:t>cznik Nr 2.</w:t>
      </w: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D2C36">
        <w:rPr>
          <w:rFonts w:ascii="Times New Roman" w:hAnsi="Times New Roman" w:cs="Times New Roman"/>
          <w:b/>
          <w:bCs/>
        </w:rPr>
        <w:t>II. PODSTAWOWE ZASADY PRZEPROWADZENIA KONKURSU OFERT</w:t>
      </w:r>
    </w:p>
    <w:p w:rsidR="002A3510" w:rsidRPr="001D2C36" w:rsidRDefault="002A3510" w:rsidP="002A3510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>Ofertę składa oferent dysponujący odpowiednimi kwalifikacjami, uprawnieniami  do wykonywania świadczeń zdrowotnych objętych przedmiotem zamówienia w zakresie objętym postępowaniem konkursowym, tj. :</w:t>
      </w:r>
    </w:p>
    <w:p w:rsidR="002A3510" w:rsidRPr="001D2C36" w:rsidRDefault="002A3510" w:rsidP="002A3510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dyplomem lekarza,</w:t>
      </w:r>
    </w:p>
    <w:p w:rsidR="002A3510" w:rsidRPr="001D2C36" w:rsidRDefault="002A3510" w:rsidP="002A3510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wykonywania zawodu lekarza</w:t>
      </w:r>
    </w:p>
    <w:p w:rsidR="002A3510" w:rsidRPr="001D2C36" w:rsidRDefault="002A3510" w:rsidP="002A3510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specjalizacją w zakresie anestezjologii i intensywnej terapii </w:t>
      </w:r>
    </w:p>
    <w:p w:rsidR="002A3510" w:rsidRPr="001D2C36" w:rsidRDefault="002A3510" w:rsidP="002A3510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>Oferent musi mieć zarejestrowaną działalność uprawniającą do wykonywania czynności objętych zamówieniem, zgodnie z aktualnym stanem prawnym.</w:t>
      </w:r>
    </w:p>
    <w:p w:rsidR="002A3510" w:rsidRPr="001D2C36" w:rsidRDefault="002A3510" w:rsidP="002A3510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>Korespondencja dotycząca konkursu powinna być kierowana przez Oferenta na adres:</w:t>
      </w:r>
    </w:p>
    <w:p w:rsidR="002A3510" w:rsidRPr="001D2C36" w:rsidRDefault="002A3510" w:rsidP="002A3510">
      <w:pPr>
        <w:autoSpaceDE w:val="0"/>
        <w:spacing w:line="254" w:lineRule="auto"/>
        <w:ind w:left="709"/>
        <w:jc w:val="both"/>
        <w:rPr>
          <w:rFonts w:ascii="Times New Roman" w:hAnsi="Times New Roman" w:cs="Times New Roman"/>
          <w:b/>
          <w:bCs/>
          <w:iCs/>
        </w:rPr>
      </w:pPr>
      <w:r w:rsidRPr="001D2C36">
        <w:rPr>
          <w:rFonts w:ascii="Times New Roman" w:hAnsi="Times New Roman" w:cs="Times New Roman"/>
        </w:rPr>
        <w:lastRenderedPageBreak/>
        <w:t>Szpital Wojewódzki w  Łomży, Al. Piłsudskiego 11, 18-404 Łomża, z dopiskiem na kopercie – „</w:t>
      </w:r>
      <w:r w:rsidRPr="001D2C36">
        <w:rPr>
          <w:rFonts w:ascii="Times New Roman" w:hAnsi="Times New Roman" w:cs="Times New Roman"/>
          <w:b/>
          <w:bCs/>
          <w:iCs/>
        </w:rPr>
        <w:t xml:space="preserve">Konkurs na udzielanie </w:t>
      </w:r>
      <w:r w:rsidRPr="001D2C36">
        <w:rPr>
          <w:rFonts w:ascii="Times New Roman" w:hAnsi="Times New Roman" w:cs="Times New Roman"/>
          <w:b/>
        </w:rPr>
        <w:t>ś</w:t>
      </w:r>
      <w:r w:rsidRPr="001D2C36">
        <w:rPr>
          <w:rFonts w:ascii="Times New Roman" w:hAnsi="Times New Roman" w:cs="Times New Roman"/>
          <w:b/>
          <w:bCs/>
          <w:iCs/>
        </w:rPr>
        <w:t>wiadcze</w:t>
      </w:r>
      <w:r w:rsidRPr="001D2C36">
        <w:rPr>
          <w:rFonts w:ascii="Times New Roman" w:hAnsi="Times New Roman" w:cs="Times New Roman"/>
          <w:b/>
        </w:rPr>
        <w:t>ń</w:t>
      </w:r>
      <w:r w:rsidRPr="001D2C36">
        <w:rPr>
          <w:rFonts w:ascii="Times New Roman" w:hAnsi="Times New Roman" w:cs="Times New Roman"/>
        </w:rPr>
        <w:t xml:space="preserve"> </w:t>
      </w:r>
      <w:r w:rsidRPr="001D2C36">
        <w:rPr>
          <w:rFonts w:ascii="Times New Roman" w:hAnsi="Times New Roman" w:cs="Times New Roman"/>
          <w:b/>
          <w:bCs/>
          <w:iCs/>
        </w:rPr>
        <w:t xml:space="preserve">zdrowotnych w  Pionie Anestezjologii i Intensywnej Terapii”. </w:t>
      </w:r>
    </w:p>
    <w:p w:rsidR="002A3510" w:rsidRPr="001D2C36" w:rsidRDefault="002A3510" w:rsidP="002A3510">
      <w:pPr>
        <w:autoSpaceDE w:val="0"/>
        <w:spacing w:line="254" w:lineRule="auto"/>
        <w:ind w:left="709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2A3510" w:rsidRPr="001D2C36" w:rsidRDefault="002A3510" w:rsidP="002A3510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>Udzielający zamówienia zastrzega sobie prawo do odwołania konkursu bez podania przyczyny oraz do przesunięcia terminu składania ofert.</w:t>
      </w:r>
    </w:p>
    <w:p w:rsidR="002A3510" w:rsidRPr="001D2C36" w:rsidRDefault="002A3510" w:rsidP="002A3510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</w:rPr>
        <w:t>O odwołaniu konkursu ofert Udzielający zamówienia zawiadamia pisemnie Oferentów biorących w nim udział.</w:t>
      </w: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3510" w:rsidRPr="001D2C36" w:rsidRDefault="002A3510" w:rsidP="002A3510">
      <w:pPr>
        <w:keepNext/>
        <w:autoSpaceDE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PRZEDMIOT ZAMÓWIENIA</w:t>
      </w:r>
    </w:p>
    <w:p w:rsidR="002A3510" w:rsidRPr="001D2C36" w:rsidRDefault="002A3510" w:rsidP="002A3510">
      <w:pPr>
        <w:tabs>
          <w:tab w:val="left" w:pos="360"/>
        </w:tabs>
        <w:spacing w:line="254" w:lineRule="auto"/>
        <w:ind w:left="360" w:hanging="360"/>
        <w:jc w:val="both"/>
        <w:rPr>
          <w:rFonts w:ascii="Times New Roman" w:hAnsi="Times New Roman" w:cs="Times New Roman"/>
        </w:rPr>
      </w:pPr>
      <w:r w:rsidRPr="001D2C36">
        <w:rPr>
          <w:rFonts w:ascii="Times New Roman" w:hAnsi="Times New Roman" w:cs="Times New Roman"/>
          <w:b/>
          <w:bCs/>
        </w:rPr>
        <w:t>1.</w:t>
      </w:r>
      <w:r w:rsidRPr="001D2C36">
        <w:rPr>
          <w:rFonts w:ascii="Times New Roman" w:hAnsi="Times New Roman" w:cs="Times New Roman"/>
        </w:rPr>
        <w:t xml:space="preserve"> Przedmiotem zamówienia jest wykonywanie usług zdrowotnych przez lekarzy w ramach indywidualnej specjalistycznej praktyki lekarskiej lub indywidualnej praktyki lekarskiej wyłącznie w zakładzie leczniczym.</w:t>
      </w:r>
    </w:p>
    <w:p w:rsidR="002A3510" w:rsidRPr="001D2C36" w:rsidRDefault="002A3510" w:rsidP="002A3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usług obejmuje udzielanie świadczeń w ramach kontraktu przez lekarza specjalistę w </w:t>
      </w:r>
      <w:r w:rsidRPr="001D2C36">
        <w:rPr>
          <w:rFonts w:ascii="Times New Roman" w:hAnsi="Times New Roman" w:cs="Times New Roman"/>
          <w:b/>
          <w:sz w:val="24"/>
          <w:szCs w:val="24"/>
        </w:rPr>
        <w:t xml:space="preserve">Pionie Anestezjologii i Intensywnej Terapii </w:t>
      </w:r>
      <w:r w:rsidRPr="001D2C36">
        <w:rPr>
          <w:rFonts w:ascii="Times New Roman" w:hAnsi="Times New Roman" w:cs="Times New Roman"/>
          <w:sz w:val="24"/>
          <w:szCs w:val="24"/>
        </w:rPr>
        <w:t>tj. Oddziale Anestezjologii i Intensywnej Terapii z Pododdziałem Intensywnej Terapii Dziecięcej, Bloku Operacyjnym z Pododdziałem Opieki Pooperacyjnej, Poradni Anestezjologicznej.</w:t>
      </w:r>
    </w:p>
    <w:p w:rsidR="002A3510" w:rsidRPr="001D2C36" w:rsidRDefault="002A3510" w:rsidP="002A3510">
      <w:pPr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2A3510" w:rsidRPr="001D2C36" w:rsidRDefault="002A3510" w:rsidP="002A3510">
      <w:pPr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objęte przedmiotem niniejszej umowy będą  udzielane   przez Przyjmującego zamówienie w formie: </w:t>
      </w:r>
    </w:p>
    <w:p w:rsidR="00E86139" w:rsidRPr="001D2C36" w:rsidRDefault="00E86139" w:rsidP="00E86139">
      <w:pPr>
        <w:pStyle w:val="Tekstpodstawowy2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kontraktu całościowego obejmującego:</w:t>
      </w:r>
    </w:p>
    <w:p w:rsidR="002A3510" w:rsidRPr="001D2C36" w:rsidRDefault="002A3510" w:rsidP="00E86139">
      <w:pPr>
        <w:pStyle w:val="Tekstpodstawowy2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udzielania świadczeń w godzinach normalnej ordynacji lekarskiej Szpitala Wojewódzkiego w Łomży w Oddziale Anestezjologii i Intensywnej Terapii </w:t>
      </w:r>
      <w:r w:rsidRPr="001D2C36">
        <w:rPr>
          <w:rFonts w:ascii="Times New Roman" w:hAnsi="Times New Roman" w:cs="Times New Roman"/>
          <w:sz w:val="24"/>
          <w:szCs w:val="24"/>
        </w:rPr>
        <w:t>z Pododdziałem Intensywnej Terapii Dziecięcej lub Bloku Operacyjnym z POP</w:t>
      </w:r>
    </w:p>
    <w:p w:rsidR="002A3510" w:rsidRPr="001D2C36" w:rsidRDefault="002A3510" w:rsidP="002A3510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dyżurów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15.35 do 8.00 w dni powszednie oraz od godz. 8.00 do 8.00 w soboty, niedziele i inne dni wolne od pracy w Oddziale Anestezjologii i Intensywnej Terapii </w:t>
      </w:r>
      <w:r w:rsidRPr="001D2C36">
        <w:rPr>
          <w:rFonts w:ascii="Times New Roman" w:hAnsi="Times New Roman" w:cs="Times New Roman"/>
          <w:sz w:val="24"/>
          <w:szCs w:val="24"/>
        </w:rPr>
        <w:t>z Pododdziałem Intensywnej Terapii Dziecięcej lub Bloku Operacyjnym z POP</w:t>
      </w:r>
      <w:r w:rsidR="0076047E" w:rsidRPr="001D2C36">
        <w:rPr>
          <w:rFonts w:ascii="Times New Roman" w:hAnsi="Times New Roman" w:cs="Times New Roman"/>
          <w:sz w:val="24"/>
          <w:szCs w:val="24"/>
        </w:rPr>
        <w:t xml:space="preserve"> – w ilości 4 dyżurów zwykłych + 1 świąteczny w miesiącu z możliwością ich zwiększenia za dodatkową należność</w:t>
      </w:r>
    </w:p>
    <w:p w:rsidR="002A3510" w:rsidRPr="001D2C36" w:rsidRDefault="002A3510" w:rsidP="002A3510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udzielania świadczeń w Poradni Anestezjologicznej  wg  ustalonego harmonogramu.</w:t>
      </w:r>
    </w:p>
    <w:p w:rsidR="00E86139" w:rsidRPr="001D2C36" w:rsidRDefault="00E86139" w:rsidP="002A3510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39" w:rsidRPr="001D2C36" w:rsidRDefault="00E86139" w:rsidP="00E86139">
      <w:pPr>
        <w:tabs>
          <w:tab w:val="left" w:pos="360"/>
        </w:tabs>
        <w:spacing w:after="0" w:line="240" w:lineRule="auto"/>
        <w:ind w:left="360" w:right="-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C36">
        <w:rPr>
          <w:rFonts w:ascii="Times New Roman" w:hAnsi="Times New Roman" w:cs="Times New Roman"/>
        </w:rPr>
        <w:t>udzielania świadczeń w określonej formie:</w:t>
      </w:r>
    </w:p>
    <w:p w:rsidR="00E86139" w:rsidRPr="001D2C36" w:rsidRDefault="002A3510" w:rsidP="00251C18">
      <w:pPr>
        <w:pStyle w:val="Tekstpodstawowy2"/>
        <w:tabs>
          <w:tab w:val="left" w:pos="360"/>
        </w:tabs>
        <w:spacing w:line="276" w:lineRule="auto"/>
        <w:ind w:left="360"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86139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86139"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udzielania świadczeń w godzinach normalnej ordynacji lekarskiej</w:t>
      </w:r>
      <w:r w:rsidR="00251C18"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– minimum 4 dni w miesiącu</w:t>
      </w:r>
    </w:p>
    <w:p w:rsidR="00E86139" w:rsidRPr="001D2C36" w:rsidRDefault="00E86139" w:rsidP="00E86139">
      <w:pPr>
        <w:tabs>
          <w:tab w:val="left" w:pos="360"/>
        </w:tabs>
        <w:spacing w:after="0" w:line="240" w:lineRule="auto"/>
        <w:ind w:left="360" w:right="-142"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udzielania świadczeń w Poradni Anestezjologicznej  wg harmonogramu</w:t>
      </w:r>
    </w:p>
    <w:p w:rsidR="00E86139" w:rsidRPr="001D2C36" w:rsidRDefault="00E86139" w:rsidP="00E86139">
      <w:pPr>
        <w:tabs>
          <w:tab w:val="left" w:pos="360"/>
        </w:tabs>
        <w:spacing w:after="0" w:line="240" w:lineRule="auto"/>
        <w:ind w:left="360" w:right="-142"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udzielania świadczeń w ramach dyżurów medycznych</w:t>
      </w:r>
      <w:r w:rsidR="0025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Oddziale Anestezjologii i Intensywnej Terapii – minimum 3 w miesiącu.</w:t>
      </w:r>
    </w:p>
    <w:p w:rsidR="002A3510" w:rsidRPr="001D2C36" w:rsidRDefault="002A3510" w:rsidP="002A3510">
      <w:pPr>
        <w:tabs>
          <w:tab w:val="left" w:pos="360"/>
        </w:tabs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zdrowotne będą udzielane w oparciu o harmonogram, ustalany przez </w:t>
      </w:r>
      <w:r w:rsidR="00E86139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rdynatora Pionu Anestezjologii i Intensywnej Terapii, zawierający wykaz dni i godzin, w których udzielane będą świadczenia przez Przyjmującego zamówienie i zatwierdzany przez Udzielającego zamówienie. </w:t>
      </w:r>
    </w:p>
    <w:p w:rsidR="002A3510" w:rsidRPr="001D2C36" w:rsidRDefault="002A3510" w:rsidP="002A351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2A3510" w:rsidRPr="001D2C36" w:rsidRDefault="002A3510" w:rsidP="002A351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20 dni roboczych,</w:t>
      </w:r>
    </w:p>
    <w:p w:rsidR="002A3510" w:rsidRPr="001D2C36" w:rsidRDefault="002A3510" w:rsidP="002A351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roboczych  z tytułu szkoleń, konferencji </w:t>
      </w:r>
    </w:p>
    <w:p w:rsidR="002A3510" w:rsidRPr="001D2C36" w:rsidRDefault="002A3510" w:rsidP="002A3510">
      <w:pPr>
        <w:spacing w:after="12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proporcjonalnie do trwania umowy w danym roku kalendarzowym z zachowaniem prawa do wynagrodzenia za ten  okres, pod warunkiem zapewnienia ciągłości pracy Oddziału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Ai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 oraz Bloku Operacyjnego z POP przez pozostałych lekarzy.</w:t>
      </w:r>
    </w:p>
    <w:p w:rsidR="00E86139" w:rsidRPr="001D2C36" w:rsidRDefault="002A3510" w:rsidP="00E86139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right="-142" w:hanging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należność:</w:t>
      </w:r>
    </w:p>
    <w:p w:rsidR="00E86139" w:rsidRPr="001D2C36" w:rsidRDefault="00E86139" w:rsidP="00E86139">
      <w:pPr>
        <w:pStyle w:val="Tekstpodstawowy"/>
        <w:numPr>
          <w:ilvl w:val="0"/>
          <w:numId w:val="38"/>
        </w:numPr>
        <w:spacing w:before="120"/>
        <w:rPr>
          <w:sz w:val="24"/>
          <w:szCs w:val="24"/>
        </w:rPr>
      </w:pPr>
      <w:r w:rsidRPr="001D2C36">
        <w:rPr>
          <w:sz w:val="24"/>
          <w:szCs w:val="24"/>
        </w:rPr>
        <w:t>ryczałt podstawowy, miesięczny, za świadczenie usług medycznych w wymiarze nie mniejszym niż  37 godzin i 55 minut tygodniowo oraz 5 dyżurów medycznych w miesiącu w tym 4 dyżury zwykłe i jeden 24 godzinny w dni wolne lub święta</w:t>
      </w:r>
    </w:p>
    <w:p w:rsidR="00E86139" w:rsidRPr="001D2C36" w:rsidRDefault="00E86139" w:rsidP="00E86139">
      <w:pPr>
        <w:pStyle w:val="Tekstpodstawowy"/>
        <w:numPr>
          <w:ilvl w:val="0"/>
          <w:numId w:val="38"/>
        </w:numPr>
        <w:spacing w:before="120"/>
        <w:rPr>
          <w:bCs/>
          <w:sz w:val="24"/>
          <w:szCs w:val="24"/>
        </w:rPr>
      </w:pPr>
      <w:r w:rsidRPr="001D2C36">
        <w:rPr>
          <w:iCs/>
          <w:sz w:val="24"/>
          <w:szCs w:val="24"/>
        </w:rPr>
        <w:t>kwota za godzinę udzielania świadczeń medycznych – usług lekarskich w ramach dyżuru medycznego w Pionie powyżej 5 /m-c</w:t>
      </w:r>
    </w:p>
    <w:p w:rsidR="00E86139" w:rsidRPr="001D2C36" w:rsidRDefault="00E86139" w:rsidP="00E86139">
      <w:pPr>
        <w:pStyle w:val="Tekstpodstawowy"/>
        <w:numPr>
          <w:ilvl w:val="0"/>
          <w:numId w:val="38"/>
        </w:numPr>
        <w:spacing w:before="120"/>
        <w:rPr>
          <w:bCs/>
          <w:sz w:val="24"/>
          <w:szCs w:val="24"/>
        </w:rPr>
      </w:pPr>
      <w:r w:rsidRPr="001D2C36">
        <w:rPr>
          <w:iCs/>
          <w:sz w:val="24"/>
          <w:szCs w:val="24"/>
        </w:rPr>
        <w:t>kwota za godzinę udzielania świadczeń w Pionie Anestezjologii  i/ lub godzinę dyżuru – dotyczy kontraktu innego niż całościowy.</w:t>
      </w:r>
    </w:p>
    <w:p w:rsidR="00E86139" w:rsidRPr="001D2C36" w:rsidRDefault="00E86139" w:rsidP="003D58D6">
      <w:pPr>
        <w:pStyle w:val="Tekstpodstawowy"/>
        <w:spacing w:before="120"/>
        <w:ind w:left="720"/>
        <w:rPr>
          <w:bCs/>
          <w:sz w:val="24"/>
          <w:szCs w:val="24"/>
        </w:rPr>
      </w:pPr>
    </w:p>
    <w:p w:rsidR="002A3510" w:rsidRPr="001D2C36" w:rsidRDefault="002A3510" w:rsidP="002A3510">
      <w:pPr>
        <w:spacing w:line="252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b/>
          <w:sz w:val="24"/>
          <w:szCs w:val="24"/>
        </w:rPr>
        <w:t>7</w:t>
      </w:r>
      <w:r w:rsidRPr="001D2C36">
        <w:rPr>
          <w:rFonts w:ascii="Times New Roman" w:hAnsi="Times New Roman" w:cs="Times New Roman"/>
          <w:sz w:val="24"/>
          <w:szCs w:val="24"/>
        </w:rPr>
        <w:t>. Udzielający zamówienie dopuszcza możliwość złożenia przez Oferenta propozycji zmian w przedstawionym wzorze umowy, na które Udzielający zamówienie nie ma obowiązku wyrażenia zgody.</w:t>
      </w:r>
    </w:p>
    <w:p w:rsidR="002A3510" w:rsidRPr="001D2C36" w:rsidRDefault="00824DE5" w:rsidP="002A3510">
      <w:pPr>
        <w:autoSpaceDE w:val="0"/>
        <w:spacing w:line="252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2A3510" w:rsidRPr="001D2C3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A3510" w:rsidRPr="001D2C36">
        <w:rPr>
          <w:rFonts w:ascii="Times New Roman" w:hAnsi="Times New Roman" w:cs="Times New Roman"/>
          <w:iCs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Statutu oraz regulaminów wewnętrznych.</w:t>
      </w: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>IV. PRZYGOTOWANIE OFERTY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Oferta powinna zawierać wszelkie dokumenty i załączniki wymagane w "Szczegółowych warunkach konkursu ofert". 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Ofertę oraz wszystkie załączniki należy sporządzić w języku polskim pod rygorem odrzucenia oferty.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2A3510" w:rsidRPr="001D2C36" w:rsidRDefault="002A3510" w:rsidP="002A3510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lastRenderedPageBreak/>
        <w:t>Powiadomienie o wprowadzeniu zmian lub wycofaniu oferty oznacza się jak ofertę z dopiskiem "Zmiana oferty" lub "Wycofanie oferty"</w:t>
      </w:r>
    </w:p>
    <w:p w:rsidR="002A3510" w:rsidRPr="001D2C36" w:rsidRDefault="002A3510" w:rsidP="002A3510">
      <w:pPr>
        <w:tabs>
          <w:tab w:val="num" w:pos="426"/>
        </w:tabs>
        <w:autoSpaceDE w:val="0"/>
        <w:spacing w:line="252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9.  Ofertę wraz z wymaganymi załącznikami należy umieścić w zamkniętej kopercie opatrzonej napisem: </w:t>
      </w:r>
      <w:r w:rsidRPr="001D2C36">
        <w:rPr>
          <w:rFonts w:ascii="Times New Roman" w:hAnsi="Times New Roman" w:cs="Times New Roman"/>
          <w:i/>
          <w:iCs/>
          <w:sz w:val="24"/>
          <w:szCs w:val="24"/>
        </w:rPr>
        <w:t>„Konkurs na udzielanie świadcze</w:t>
      </w:r>
      <w:r w:rsidRPr="001D2C36">
        <w:rPr>
          <w:rFonts w:ascii="Times New Roman" w:hAnsi="Times New Roman" w:cs="Times New Roman"/>
          <w:i/>
          <w:sz w:val="24"/>
          <w:szCs w:val="24"/>
        </w:rPr>
        <w:t xml:space="preserve">ń </w:t>
      </w:r>
      <w:r w:rsidRPr="001D2C36">
        <w:rPr>
          <w:rFonts w:ascii="Times New Roman" w:hAnsi="Times New Roman" w:cs="Times New Roman"/>
          <w:i/>
          <w:iCs/>
          <w:sz w:val="24"/>
          <w:szCs w:val="24"/>
        </w:rPr>
        <w:t>zdrowotnych w Pionie Anestezjologii i Intensywnej Terapii”.</w:t>
      </w:r>
    </w:p>
    <w:p w:rsidR="002A3510" w:rsidRPr="001D2C36" w:rsidRDefault="002A3510" w:rsidP="002A3510">
      <w:pPr>
        <w:spacing w:before="80" w:line="252" w:lineRule="auto"/>
        <w:rPr>
          <w:rFonts w:ascii="Times New Roman" w:hAnsi="Times New Roman" w:cs="Times New Roman"/>
          <w:i/>
          <w:sz w:val="24"/>
          <w:szCs w:val="24"/>
        </w:rPr>
      </w:pP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>V. INFORMACJA O DOKUMENTACH ZAŁ</w:t>
      </w:r>
      <w:r w:rsidRPr="001D2C36">
        <w:rPr>
          <w:rFonts w:ascii="Times New Roman" w:hAnsi="Times New Roman" w:cs="Times New Roman"/>
          <w:b/>
          <w:sz w:val="24"/>
          <w:szCs w:val="24"/>
        </w:rPr>
        <w:t>Ą</w:t>
      </w:r>
      <w:r w:rsidRPr="001D2C36">
        <w:rPr>
          <w:rFonts w:ascii="Times New Roman" w:hAnsi="Times New Roman" w:cs="Times New Roman"/>
          <w:b/>
          <w:bCs/>
          <w:sz w:val="24"/>
          <w:szCs w:val="24"/>
        </w:rPr>
        <w:t>CZANYCH PRZEZ OFERENTA</w:t>
      </w:r>
    </w:p>
    <w:p w:rsidR="002A3510" w:rsidRPr="001D2C36" w:rsidRDefault="002A3510" w:rsidP="002A3510">
      <w:pPr>
        <w:numPr>
          <w:ilvl w:val="0"/>
          <w:numId w:val="5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W celu uznania, że oferta spełnia wymagane warunki, Oferent zobowiązany jest dołączyć do oferty następujące dokumenty:</w:t>
      </w:r>
    </w:p>
    <w:p w:rsidR="002A3510" w:rsidRPr="001D2C36" w:rsidRDefault="002A3510" w:rsidP="002A3510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wypełniony Formularz Ofertowy, stanowiący Załącznik Nr 1,</w:t>
      </w:r>
    </w:p>
    <w:p w:rsidR="002A3510" w:rsidRPr="001D2C36" w:rsidRDefault="002A3510" w:rsidP="002A3510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2A3510" w:rsidRPr="001D2C36" w:rsidRDefault="002A3510" w:rsidP="002A3510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aktualne orzeczenie do celów 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 xml:space="preserve"> – epidemiologicznych  </w:t>
      </w:r>
    </w:p>
    <w:p w:rsidR="002A3510" w:rsidRPr="001D2C36" w:rsidRDefault="002A3510" w:rsidP="002A3510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aktualne zaświadczenie lekarskie – badania profilaktyczne  </w:t>
      </w:r>
    </w:p>
    <w:p w:rsidR="002A3510" w:rsidRPr="001D2C36" w:rsidRDefault="002A3510" w:rsidP="002A3510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2A3510" w:rsidRPr="001D2C36" w:rsidRDefault="002A3510" w:rsidP="002A3510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3510" w:rsidRPr="001D2C36" w:rsidRDefault="002A3510" w:rsidP="002A3510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2A3510" w:rsidRPr="001D2C36" w:rsidRDefault="002A3510" w:rsidP="002A3510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2A3510" w:rsidRPr="001D2C36" w:rsidRDefault="002A3510" w:rsidP="002A3510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2A3510" w:rsidRPr="001D2C36" w:rsidRDefault="002A3510" w:rsidP="002A3510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1D2C36" w:rsidRDefault="002A3510" w:rsidP="001D2C36">
      <w:pPr>
        <w:autoSpaceDE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>VI. OKRES ZWI</w:t>
      </w:r>
      <w:r w:rsidRPr="001D2C36">
        <w:rPr>
          <w:rFonts w:ascii="Times New Roman" w:hAnsi="Times New Roman" w:cs="Times New Roman"/>
          <w:b/>
          <w:sz w:val="24"/>
          <w:szCs w:val="24"/>
        </w:rPr>
        <w:t>Ą</w:t>
      </w:r>
      <w:r w:rsidRPr="001D2C36">
        <w:rPr>
          <w:rFonts w:ascii="Times New Roman" w:hAnsi="Times New Roman" w:cs="Times New Roman"/>
          <w:b/>
          <w:bCs/>
          <w:sz w:val="24"/>
          <w:szCs w:val="24"/>
        </w:rPr>
        <w:t>ZANIA UMOW</w:t>
      </w:r>
      <w:r w:rsidRPr="001D2C36">
        <w:rPr>
          <w:rFonts w:ascii="Times New Roman" w:hAnsi="Times New Roman" w:cs="Times New Roman"/>
          <w:b/>
          <w:sz w:val="24"/>
          <w:szCs w:val="24"/>
        </w:rPr>
        <w:t>Ą</w:t>
      </w:r>
    </w:p>
    <w:p w:rsidR="002A3510" w:rsidRPr="001D2C36" w:rsidRDefault="002A3510" w:rsidP="001D2C36">
      <w:pPr>
        <w:autoSpaceDE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Oferent składa ofertę na realizację zadań w zakresie objętym zamówieniem na okres od:          1 stycznia 2018 r. do  31 marca 2021r. Udzielający zamówienie dopuszcza zmianę proponowanego okresu wykonywania umowy.</w:t>
      </w: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>VII. KRYTERIA OCENY OFERT</w:t>
      </w:r>
    </w:p>
    <w:p w:rsidR="002A3510" w:rsidRPr="001D2C36" w:rsidRDefault="002A3510" w:rsidP="002A3510">
      <w:pPr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najkorzystniejszych ofert Komisja Konkursowa kieruje się następującymi kryteriami:</w:t>
      </w:r>
    </w:p>
    <w:p w:rsidR="002A3510" w:rsidRPr="001D2C36" w:rsidRDefault="002A3510" w:rsidP="002A351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proponowana wysokość należności  - max. ilość punktów: 6</w:t>
      </w:r>
    </w:p>
    <w:p w:rsidR="002A3510" w:rsidRPr="001D2C36" w:rsidRDefault="002A3510" w:rsidP="002A3510">
      <w:pPr>
        <w:autoSpaceDE w:val="0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kwalifikacje zawodowe - max. ilość punktów: </w:t>
      </w:r>
      <w:r w:rsidR="003B5A49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A3510" w:rsidRPr="001D2C36" w:rsidRDefault="002A3510" w:rsidP="002A351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doświadczenie zawodowe – max. ilość punktów:  </w:t>
      </w:r>
      <w:r w:rsidR="003B5A49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B5A49" w:rsidRPr="001D2C36" w:rsidRDefault="003B5A49" w:rsidP="002A351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B7CCA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kontraktu </w:t>
      </w:r>
      <w:r w:rsidR="00AB7CCA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– całościowy – max. ilość punktów: 2</w:t>
      </w:r>
    </w:p>
    <w:p w:rsidR="002A3510" w:rsidRPr="001D2C36" w:rsidRDefault="002A3510" w:rsidP="002A3510">
      <w:pPr>
        <w:tabs>
          <w:tab w:val="num" w:pos="1440"/>
        </w:tabs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>VIII. MIEJSCE I TERMIN SKŁADANIA OFERT ORAZ  PRZEBIEG KONKURSU</w:t>
      </w:r>
    </w:p>
    <w:p w:rsidR="002A3510" w:rsidRPr="001D2C36" w:rsidRDefault="002A3510" w:rsidP="002A3510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Ofertę należy złożyć w zamkniętej kopercie opatrzonej napisem:</w:t>
      </w:r>
    </w:p>
    <w:p w:rsidR="002A3510" w:rsidRPr="001D2C36" w:rsidRDefault="002A3510" w:rsidP="002A3510">
      <w:pPr>
        <w:tabs>
          <w:tab w:val="num" w:pos="426"/>
        </w:tabs>
        <w:autoSpaceDE w:val="0"/>
        <w:spacing w:line="252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C36">
        <w:rPr>
          <w:rFonts w:ascii="Times New Roman" w:hAnsi="Times New Roman" w:cs="Times New Roman"/>
          <w:i/>
          <w:iCs/>
          <w:sz w:val="24"/>
          <w:szCs w:val="24"/>
        </w:rPr>
        <w:t xml:space="preserve">      „Konkurs na udzielanie  świadcze</w:t>
      </w:r>
      <w:r w:rsidRPr="001D2C36">
        <w:rPr>
          <w:rFonts w:ascii="Times New Roman" w:hAnsi="Times New Roman" w:cs="Times New Roman"/>
          <w:i/>
          <w:sz w:val="24"/>
          <w:szCs w:val="24"/>
        </w:rPr>
        <w:t xml:space="preserve">ń </w:t>
      </w:r>
      <w:r w:rsidRPr="001D2C36">
        <w:rPr>
          <w:rFonts w:ascii="Times New Roman" w:hAnsi="Times New Roman" w:cs="Times New Roman"/>
          <w:i/>
          <w:iCs/>
          <w:sz w:val="24"/>
          <w:szCs w:val="24"/>
        </w:rPr>
        <w:t>zdrowotnych w Pionie Anestezjologii i Intensywnej Terapii”.</w:t>
      </w:r>
    </w:p>
    <w:p w:rsidR="002A3510" w:rsidRPr="001D2C36" w:rsidRDefault="002A3510" w:rsidP="002A351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Oferty należy składać w Kancelarii Szpitala do 2</w:t>
      </w:r>
      <w:r w:rsidR="00251C18">
        <w:rPr>
          <w:rFonts w:ascii="Times New Roman" w:hAnsi="Times New Roman" w:cs="Times New Roman"/>
          <w:sz w:val="24"/>
          <w:szCs w:val="24"/>
        </w:rPr>
        <w:t>7</w:t>
      </w:r>
      <w:r w:rsidRPr="001D2C36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1D2C36">
        <w:rPr>
          <w:rFonts w:ascii="Times New Roman" w:hAnsi="Times New Roman" w:cs="Times New Roman"/>
          <w:bCs/>
          <w:sz w:val="24"/>
          <w:szCs w:val="24"/>
        </w:rPr>
        <w:t>do godz. 11</w:t>
      </w:r>
      <w:r w:rsidRPr="001D2C36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1D2C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A3510" w:rsidRPr="001D2C36" w:rsidRDefault="002A3510" w:rsidP="002A35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Oferty złożone  (nadane jako przesyłka pocztowa) po wyznaczonym terminie zostaną zwrócone bez otwierania.</w:t>
      </w:r>
    </w:p>
    <w:p w:rsidR="002A3510" w:rsidRPr="001D2C36" w:rsidRDefault="002A3510" w:rsidP="002A3510">
      <w:pPr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510" w:rsidRPr="001D2C36" w:rsidRDefault="002A3510" w:rsidP="002A3510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Komisyjne otwarcie ofert nastąpi na posiedzeniu komisji konkursowej powołanej przez Udzielającego zamówienie, które odbędzie się w siedzibie Szpitala Wojewódzkiego w Łomży przy Al. Piłsudskiego 11, w dniu 2</w:t>
      </w:r>
      <w:r w:rsidR="00251C18">
        <w:rPr>
          <w:rFonts w:ascii="Times New Roman" w:hAnsi="Times New Roman" w:cs="Times New Roman"/>
          <w:sz w:val="24"/>
          <w:szCs w:val="24"/>
        </w:rPr>
        <w:t>7</w:t>
      </w:r>
      <w:r w:rsidRPr="001D2C36">
        <w:rPr>
          <w:rFonts w:ascii="Times New Roman" w:hAnsi="Times New Roman" w:cs="Times New Roman"/>
          <w:sz w:val="24"/>
          <w:szCs w:val="24"/>
        </w:rPr>
        <w:t xml:space="preserve"> listopada 2017r. o godz. 11.15. </w:t>
      </w:r>
    </w:p>
    <w:p w:rsidR="002A3510" w:rsidRPr="001D2C36" w:rsidRDefault="002A3510" w:rsidP="002A35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numPr>
          <w:ilvl w:val="0"/>
          <w:numId w:val="8"/>
        </w:numPr>
        <w:tabs>
          <w:tab w:val="num" w:pos="288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:rsidR="002A3510" w:rsidRPr="001D2C36" w:rsidRDefault="002A3510" w:rsidP="002A35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numPr>
          <w:ilvl w:val="1"/>
          <w:numId w:val="8"/>
        </w:numPr>
        <w:tabs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prawidłowość ogłoszenia konkursu, liczbę otrzymanych ofert, otwiera koperty z ofertami i ustala, które z ofert spełniają warunki wymagane od Oferentów,</w:t>
      </w:r>
    </w:p>
    <w:p w:rsidR="002A3510" w:rsidRPr="001D2C36" w:rsidRDefault="002A3510" w:rsidP="002A3510">
      <w:pPr>
        <w:numPr>
          <w:ilvl w:val="1"/>
          <w:numId w:val="8"/>
        </w:numPr>
        <w:tabs>
          <w:tab w:val="num" w:pos="709"/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ustaleniu, które z ofert spełniają warunki konkursu i odrzuceniu ofert nie odpowiadających warunkom konkursu, Komisja dokonuje oceny ofert, wybiera najkorzystniejszą ofertę i rekomenduję ją Dyrektorowi szpitala albo nie przyjmuje żadnej z ofert.</w:t>
      </w:r>
    </w:p>
    <w:p w:rsidR="002A3510" w:rsidRPr="001D2C36" w:rsidRDefault="002A3510" w:rsidP="002A3510">
      <w:pPr>
        <w:autoSpaceDE w:val="0"/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510" w:rsidRPr="001D2C36" w:rsidRDefault="002A3510" w:rsidP="002A3510">
      <w:pPr>
        <w:numPr>
          <w:ilvl w:val="0"/>
          <w:numId w:val="8"/>
        </w:numPr>
        <w:tabs>
          <w:tab w:val="num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Komisja Konkursowa zastrzega prawo podjęcia negocjacji z Oferentem lub Oferentami, którzy złożyli ważne oferty, zmierzających do ostatecznego ustalenia warunków wykonywania świadczeń, w </w:t>
      </w:r>
      <w:r w:rsidR="00C74147">
        <w:rPr>
          <w:rFonts w:ascii="Times New Roman" w:hAnsi="Times New Roman" w:cs="Times New Roman"/>
          <w:sz w:val="24"/>
          <w:szCs w:val="24"/>
        </w:rPr>
        <w:t>szczególności</w:t>
      </w:r>
      <w:r w:rsidRPr="001D2C36">
        <w:rPr>
          <w:rFonts w:ascii="Times New Roman" w:hAnsi="Times New Roman" w:cs="Times New Roman"/>
          <w:sz w:val="24"/>
          <w:szCs w:val="24"/>
        </w:rPr>
        <w:t xml:space="preserve"> gdy w postępowaniu konkursowym zostaną złożone oferty porównywalne.</w:t>
      </w:r>
    </w:p>
    <w:p w:rsidR="002A3510" w:rsidRPr="001D2C36" w:rsidRDefault="002A3510" w:rsidP="002A3510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A49" w:rsidRPr="001D2C36" w:rsidRDefault="003B5A49" w:rsidP="00AB7CC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przy wyborze ofert będą mieli Oferenci, którzy złożą oferty na kontrakty całościowe.</w:t>
      </w:r>
    </w:p>
    <w:p w:rsidR="002A3510" w:rsidRPr="001D2C36" w:rsidRDefault="002A3510" w:rsidP="002A3510">
      <w:pPr>
        <w:numPr>
          <w:ilvl w:val="0"/>
          <w:numId w:val="8"/>
        </w:numPr>
        <w:tabs>
          <w:tab w:val="num" w:pos="144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prawo rozmów z oferentami przed rozstrzygnięciem konkursu ofert.</w:t>
      </w:r>
    </w:p>
    <w:p w:rsidR="002A3510" w:rsidRPr="001D2C36" w:rsidRDefault="002A3510" w:rsidP="002A3510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3510" w:rsidRPr="001D2C36" w:rsidRDefault="002A3510" w:rsidP="002A351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>IX. TERMIN ZWI</w:t>
      </w:r>
      <w:r w:rsidRPr="001D2C36">
        <w:rPr>
          <w:rFonts w:ascii="Times New Roman" w:hAnsi="Times New Roman" w:cs="Times New Roman"/>
          <w:b/>
          <w:sz w:val="24"/>
          <w:szCs w:val="24"/>
        </w:rPr>
        <w:t>Ą</w:t>
      </w:r>
      <w:r w:rsidRPr="001D2C36">
        <w:rPr>
          <w:rFonts w:ascii="Times New Roman" w:hAnsi="Times New Roman" w:cs="Times New Roman"/>
          <w:b/>
          <w:bCs/>
          <w:sz w:val="24"/>
          <w:szCs w:val="24"/>
        </w:rPr>
        <w:t>ZANIA OFERT</w:t>
      </w:r>
      <w:r w:rsidRPr="001D2C36">
        <w:rPr>
          <w:rFonts w:ascii="Times New Roman" w:hAnsi="Times New Roman" w:cs="Times New Roman"/>
          <w:b/>
          <w:sz w:val="24"/>
          <w:szCs w:val="24"/>
        </w:rPr>
        <w:t>Ą</w:t>
      </w:r>
    </w:p>
    <w:p w:rsidR="002A3510" w:rsidRPr="001D2C36" w:rsidRDefault="002A3510" w:rsidP="002A3510">
      <w:pPr>
        <w:autoSpaceDE w:val="0"/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Oferent związany jest ofertą do 30 dni od daty upływu terminu składania ofert.</w:t>
      </w:r>
    </w:p>
    <w:p w:rsidR="002A3510" w:rsidRPr="001D2C36" w:rsidRDefault="002A3510" w:rsidP="002A3510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ROZSTRZYGNI</w:t>
      </w: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 KONKURSU, WARUNKI ZAWARCIA UMOWY</w:t>
      </w:r>
    </w:p>
    <w:p w:rsidR="002A3510" w:rsidRPr="001D2C36" w:rsidRDefault="002A3510" w:rsidP="002A351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Rozstrzygnięcie konkursu nastąpi do 01 grudnia 2017r. </w:t>
      </w:r>
    </w:p>
    <w:p w:rsidR="002A3510" w:rsidRPr="001D2C36" w:rsidRDefault="002A3510" w:rsidP="002A351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konkursu uznaje się za obowiązujące po ich zatwierdzeniu przez Dyrektora Szpitala Wojewódzkiego w Łomży.</w:t>
      </w:r>
    </w:p>
    <w:p w:rsidR="002A3510" w:rsidRPr="001D2C36" w:rsidRDefault="002A3510" w:rsidP="002A351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niezwłocznie zawiadomi oferentów poprzez umieszczenie ogłoszenia o wyniku na stronie internetowej szpitala.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A3510" w:rsidRPr="001D2C36" w:rsidRDefault="002A3510" w:rsidP="002A351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 wybranemu w wyniku postępowania konkursowego Udzielający zamówienia wskazuje termin i miejsce zawarcia i podpisania umowy.</w:t>
      </w:r>
    </w:p>
    <w:p w:rsidR="002A3510" w:rsidRPr="001D2C36" w:rsidRDefault="002A3510" w:rsidP="002A351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zostanie zawarta z Oferentem, którego oferta odpowiada warunkom formalnym oraz zostanie uznana za najkorzystniejszą w oparciu o ustalone kryteria oceny ofert i zaakceptowana przez Dyrektora szpitala.</w:t>
      </w:r>
    </w:p>
    <w:p w:rsidR="002A3510" w:rsidRPr="001D2C36" w:rsidRDefault="002A3510" w:rsidP="002A3510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510" w:rsidRPr="001D2C36" w:rsidRDefault="002A3510" w:rsidP="002A3510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Ś</w:t>
      </w: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RODKI ODWOŁAWCZE</w:t>
      </w:r>
    </w:p>
    <w:p w:rsidR="002A3510" w:rsidRPr="001D2C36" w:rsidRDefault="002A3510" w:rsidP="002A351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2A3510" w:rsidRPr="001D2C36" w:rsidRDefault="002A3510" w:rsidP="002A351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postępowania w sprawie zawarcia umowy o udzielanie </w:t>
      </w:r>
      <w:r w:rsidRPr="001D2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świadczeń opieki zdrowotnej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czasu zakończenia postępowania, oferent może złożyć do komisji umotywowany protest w terminie 7 </w:t>
      </w:r>
      <w:r w:rsidRPr="001D2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</w:t>
      </w:r>
      <w:r w:rsidRPr="001D2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zaskarżonej czynności.</w:t>
      </w:r>
    </w:p>
    <w:p w:rsidR="002A3510" w:rsidRPr="001D2C36" w:rsidRDefault="002A3510" w:rsidP="002A351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rozpatrzenia protestu postępowanie w sprawie zawarcia umowy o udzielanie </w:t>
      </w:r>
      <w:r w:rsidRPr="001D2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świadczeń opieki zdrowotnej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 zawieszeniu, chyba że z treści protestu wynika, że jest on oczywiście bezzasadny.</w:t>
      </w:r>
    </w:p>
    <w:p w:rsidR="002A3510" w:rsidRPr="001D2C36" w:rsidRDefault="002A3510" w:rsidP="002A351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rozpatruje i rozstrzyga protest w ciągu 7 </w:t>
      </w:r>
      <w:r w:rsidRPr="001D2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1D2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otrzymania i udziela pisemnej odpowiedzi składającemu protest. Nieuwzględnienie protestu wymaga uzasadnienia.</w:t>
      </w:r>
    </w:p>
    <w:p w:rsidR="002A3510" w:rsidRPr="001D2C36" w:rsidRDefault="002A3510" w:rsidP="002A351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złożony po terminie nie podlega rozpatrzeniu.</w:t>
      </w:r>
    </w:p>
    <w:p w:rsidR="002A3510" w:rsidRPr="001D2C36" w:rsidRDefault="002A3510" w:rsidP="002A351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wniesieniu protestu i jego rozstrzygnięciu niezwłocznie zamieszcza się na tablicy ogłoszeń oraz na stronie internetowej Udzielającego zamówienie.</w:t>
      </w:r>
    </w:p>
    <w:p w:rsidR="002A3510" w:rsidRPr="001D2C36" w:rsidRDefault="002A3510" w:rsidP="002A351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protestu komisja powtarza zaskarżoną czynność.</w:t>
      </w:r>
    </w:p>
    <w:p w:rsidR="002A3510" w:rsidRPr="001D2C36" w:rsidRDefault="002A3510" w:rsidP="002A3510">
      <w:pPr>
        <w:numPr>
          <w:ilvl w:val="0"/>
          <w:numId w:val="10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Oferent biorący udział w postępowaniu może wnieść do Dyrektora Szpitala, w terminie 7 dni od dnia ogłoszenia o rozstrzygnięciu postępowania, odwołanie dotyczące rozstrzygnięcia postępowania. Odwołanie wniesione po terminie nie podlega rozpatrzeniu. </w:t>
      </w:r>
    </w:p>
    <w:p w:rsidR="002A3510" w:rsidRPr="001D2C36" w:rsidRDefault="002A3510" w:rsidP="002A351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2A3510" w:rsidRPr="001D2C36" w:rsidRDefault="002A3510" w:rsidP="002A351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 rozstrzygnięciu odwołania Oferent informowany jest niezwłocznie. </w:t>
      </w:r>
    </w:p>
    <w:p w:rsidR="002A3510" w:rsidRPr="001D2C36" w:rsidRDefault="002A3510" w:rsidP="002A351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przypadku uwzględnienia odwołania, przeprowadza się ponownie postępowanie w sprawie zawarcia umowy o udzielanie świadczeń opieki zdrowotnej. </w:t>
      </w:r>
    </w:p>
    <w:p w:rsidR="002A3510" w:rsidRPr="001D2C36" w:rsidRDefault="002A3510" w:rsidP="002A35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UNIEWAŻNIENIE POSTĘPOWANIA KONKURSOWEGO</w:t>
      </w:r>
    </w:p>
    <w:p w:rsidR="002A3510" w:rsidRPr="001D2C36" w:rsidRDefault="002A3510" w:rsidP="002A3510">
      <w:pPr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unieważnia postępowanie konkursowe w przypadku gdy:</w:t>
      </w:r>
    </w:p>
    <w:p w:rsidR="002A3510" w:rsidRPr="001D2C36" w:rsidRDefault="002A3510" w:rsidP="002A3510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wpłynęła żadna oferta,</w:t>
      </w:r>
    </w:p>
    <w:p w:rsidR="002A3510" w:rsidRPr="001D2C36" w:rsidRDefault="002A3510" w:rsidP="002A3510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2) odrzucono wszystkie oferty,</w:t>
      </w:r>
    </w:p>
    <w:p w:rsidR="002A3510" w:rsidRPr="001D2C36" w:rsidRDefault="002A3510" w:rsidP="002A3510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3)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2A3510" w:rsidRPr="001D2C36" w:rsidRDefault="002A3510" w:rsidP="002A3510">
      <w:pPr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Konkursu wpłynęła tylko jedna oferta niepodlegająca odrzuceniu, Komisja może przyjąć tę ofertę, gdy z okoliczności wynika, że na ogłoszony ponownie na tych samych warunkach konkurs ofert nie wpłynie więcej ofert.  </w:t>
      </w:r>
    </w:p>
    <w:p w:rsidR="002A3510" w:rsidRPr="001D2C36" w:rsidRDefault="002A3510" w:rsidP="002A3510">
      <w:pPr>
        <w:spacing w:before="8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56" w:rsidRPr="001D2C36" w:rsidRDefault="00704456" w:rsidP="002A3510">
      <w:pPr>
        <w:spacing w:before="8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10" w:rsidRPr="001D2C36" w:rsidRDefault="002A3510" w:rsidP="002A3510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lastRenderedPageBreak/>
        <w:t>XIII. POSTANOWIENIA KO</w:t>
      </w:r>
      <w:r w:rsidRPr="001D2C36">
        <w:rPr>
          <w:rFonts w:ascii="Times New Roman" w:hAnsi="Times New Roman" w:cs="Times New Roman"/>
          <w:b/>
          <w:sz w:val="24"/>
          <w:szCs w:val="24"/>
        </w:rPr>
        <w:t>Ń</w:t>
      </w:r>
      <w:r w:rsidRPr="001D2C36"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2A3510" w:rsidRPr="001D2C36" w:rsidRDefault="002A3510" w:rsidP="002A3510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postępowania konkursowego przechowywane są w siedzibie Udzielającego zamówienia.</w:t>
      </w: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C36">
        <w:rPr>
          <w:rFonts w:ascii="Times New Roman" w:eastAsia="Calibri" w:hAnsi="Times New Roman" w:cs="Times New Roman"/>
          <w:sz w:val="24"/>
          <w:szCs w:val="24"/>
          <w:lang w:eastAsia="ar-SA"/>
        </w:rPr>
        <w:t>Załączniki:</w:t>
      </w:r>
    </w:p>
    <w:p w:rsidR="002A3510" w:rsidRPr="001D2C36" w:rsidRDefault="002A3510" w:rsidP="002A351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C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Załącznik Nr 1 - Formularz Ofertowy </w:t>
      </w:r>
    </w:p>
    <w:p w:rsidR="002A3510" w:rsidRPr="001D2C36" w:rsidRDefault="002A3510" w:rsidP="002A351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C36"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 – Projekt umowy</w:t>
      </w:r>
    </w:p>
    <w:p w:rsidR="002A3510" w:rsidRPr="001D2C36" w:rsidRDefault="002A3510" w:rsidP="002A3510">
      <w:pPr>
        <w:spacing w:line="254" w:lineRule="auto"/>
        <w:rPr>
          <w:rFonts w:ascii="Times New Roman" w:hAnsi="Times New Roman" w:cs="Times New Roman"/>
        </w:rPr>
      </w:pPr>
    </w:p>
    <w:p w:rsidR="00472E18" w:rsidRPr="001D2C36" w:rsidRDefault="00472E18" w:rsidP="002A3510">
      <w:pPr>
        <w:spacing w:line="254" w:lineRule="auto"/>
        <w:rPr>
          <w:rFonts w:ascii="Times New Roman" w:hAnsi="Times New Roman" w:cs="Times New Roman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2A3510">
      <w:pPr>
        <w:pStyle w:val="Nagwek3"/>
        <w:rPr>
          <w:b/>
          <w:i w:val="0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AB7CCA" w:rsidRPr="001D2C36" w:rsidRDefault="00AB7CCA" w:rsidP="00AB7CCA">
      <w:pPr>
        <w:rPr>
          <w:lang w:eastAsia="pl-PL"/>
        </w:rPr>
      </w:pPr>
    </w:p>
    <w:p w:rsidR="00704456" w:rsidRPr="001D2C36" w:rsidRDefault="00704456" w:rsidP="00AB7CCA">
      <w:pPr>
        <w:rPr>
          <w:lang w:eastAsia="pl-PL"/>
        </w:rPr>
      </w:pPr>
    </w:p>
    <w:p w:rsidR="00704456" w:rsidRPr="001D2C36" w:rsidRDefault="00704456" w:rsidP="00AB7CCA">
      <w:pPr>
        <w:rPr>
          <w:lang w:eastAsia="pl-PL"/>
        </w:rPr>
      </w:pPr>
    </w:p>
    <w:p w:rsidR="00704456" w:rsidRPr="001D2C36" w:rsidRDefault="00704456" w:rsidP="00AB7CCA">
      <w:pPr>
        <w:rPr>
          <w:lang w:eastAsia="pl-PL"/>
        </w:rPr>
      </w:pPr>
    </w:p>
    <w:p w:rsidR="00704456" w:rsidRPr="001D2C36" w:rsidRDefault="00704456" w:rsidP="00AB7CCA">
      <w:pPr>
        <w:rPr>
          <w:lang w:eastAsia="pl-PL"/>
        </w:rPr>
      </w:pPr>
    </w:p>
    <w:p w:rsidR="002A3510" w:rsidRPr="001D2C36" w:rsidRDefault="002A3510" w:rsidP="002A3510">
      <w:pPr>
        <w:pStyle w:val="Nagwek3"/>
        <w:rPr>
          <w:b/>
          <w:i w:val="0"/>
        </w:rPr>
      </w:pPr>
      <w:r w:rsidRPr="001D2C36">
        <w:rPr>
          <w:b/>
          <w:i w:val="0"/>
        </w:rPr>
        <w:lastRenderedPageBreak/>
        <w:t>Załącznik Nr 1</w:t>
      </w:r>
    </w:p>
    <w:p w:rsidR="002A3510" w:rsidRPr="001D2C36" w:rsidRDefault="002A3510" w:rsidP="002A3510">
      <w:pPr>
        <w:ind w:left="2832" w:firstLine="708"/>
        <w:jc w:val="right"/>
        <w:rPr>
          <w:i/>
        </w:rPr>
      </w:pPr>
    </w:p>
    <w:p w:rsidR="002A3510" w:rsidRPr="001D2C36" w:rsidRDefault="002A3510" w:rsidP="002A3510">
      <w:pPr>
        <w:ind w:left="2832" w:firstLine="708"/>
        <w:jc w:val="right"/>
      </w:pPr>
      <w:r w:rsidRPr="001D2C36">
        <w:t>........................................ dnia.................................... r.</w:t>
      </w:r>
    </w:p>
    <w:p w:rsidR="002A3510" w:rsidRPr="001D2C36" w:rsidRDefault="002A3510" w:rsidP="002A3510">
      <w:pPr>
        <w:ind w:left="2832"/>
        <w:jc w:val="both"/>
      </w:pPr>
    </w:p>
    <w:p w:rsidR="002A3510" w:rsidRPr="001D2C36" w:rsidRDefault="002A3510" w:rsidP="002A3510">
      <w:pPr>
        <w:jc w:val="both"/>
      </w:pPr>
    </w:p>
    <w:p w:rsidR="002A3510" w:rsidRPr="001D2C36" w:rsidRDefault="002A3510" w:rsidP="002A3510">
      <w:pPr>
        <w:ind w:left="4956"/>
        <w:jc w:val="center"/>
        <w:rPr>
          <w:b/>
        </w:rPr>
      </w:pPr>
      <w:r w:rsidRPr="001D2C36">
        <w:rPr>
          <w:b/>
        </w:rPr>
        <w:t>Komisja Konkursowa</w:t>
      </w:r>
    </w:p>
    <w:p w:rsidR="002A3510" w:rsidRPr="001D2C36" w:rsidRDefault="002A3510" w:rsidP="002A3510">
      <w:pPr>
        <w:ind w:left="4956"/>
        <w:jc w:val="center"/>
        <w:rPr>
          <w:b/>
        </w:rPr>
      </w:pPr>
      <w:r w:rsidRPr="001D2C36">
        <w:rPr>
          <w:b/>
        </w:rPr>
        <w:t>Szpital Wojewódzki im. Kardynała Stefana Wyszyńskiego w Łomży</w:t>
      </w:r>
    </w:p>
    <w:p w:rsidR="002A3510" w:rsidRPr="001D2C36" w:rsidRDefault="002A3510" w:rsidP="002A3510">
      <w:pPr>
        <w:ind w:left="4956"/>
        <w:jc w:val="center"/>
        <w:rPr>
          <w:b/>
        </w:rPr>
      </w:pPr>
    </w:p>
    <w:p w:rsidR="002A3510" w:rsidRPr="001D2C36" w:rsidRDefault="002A3510" w:rsidP="002A3510">
      <w:pPr>
        <w:ind w:left="4248"/>
        <w:jc w:val="both"/>
        <w:rPr>
          <w:rFonts w:cstheme="minorHAnsi"/>
          <w:b/>
        </w:rPr>
      </w:pPr>
    </w:p>
    <w:p w:rsidR="002A3510" w:rsidRPr="001D2C36" w:rsidRDefault="002A3510" w:rsidP="002A3510">
      <w:pPr>
        <w:pStyle w:val="Nagwek2"/>
        <w:rPr>
          <w:rFonts w:asciiTheme="minorHAnsi" w:hAnsiTheme="minorHAnsi" w:cstheme="minorHAnsi"/>
          <w:sz w:val="30"/>
        </w:rPr>
      </w:pPr>
      <w:r w:rsidRPr="001D2C36">
        <w:rPr>
          <w:rFonts w:asciiTheme="minorHAnsi" w:hAnsiTheme="minorHAnsi" w:cstheme="minorHAnsi"/>
          <w:sz w:val="30"/>
        </w:rPr>
        <w:t xml:space="preserve">OFERTA na konkurs ogłoszony </w:t>
      </w:r>
      <w:r w:rsidR="00763DBD" w:rsidRPr="001D2C36">
        <w:rPr>
          <w:rFonts w:asciiTheme="minorHAnsi" w:hAnsiTheme="minorHAnsi" w:cstheme="minorHAnsi"/>
          <w:sz w:val="30"/>
        </w:rPr>
        <w:t>1</w:t>
      </w:r>
      <w:r w:rsidR="00170383">
        <w:rPr>
          <w:rFonts w:asciiTheme="minorHAnsi" w:hAnsiTheme="minorHAnsi" w:cstheme="minorHAnsi"/>
          <w:sz w:val="30"/>
        </w:rPr>
        <w:t>6</w:t>
      </w:r>
      <w:r w:rsidRPr="001D2C36">
        <w:rPr>
          <w:rFonts w:asciiTheme="minorHAnsi" w:hAnsiTheme="minorHAnsi" w:cstheme="minorHAnsi"/>
          <w:sz w:val="30"/>
        </w:rPr>
        <w:t>.11.2017r.</w:t>
      </w:r>
    </w:p>
    <w:p w:rsidR="002A3510" w:rsidRPr="001D2C36" w:rsidRDefault="002A3510" w:rsidP="002A3510">
      <w:pPr>
        <w:jc w:val="center"/>
        <w:rPr>
          <w:rFonts w:cstheme="minorHAnsi"/>
          <w:b/>
          <w:sz w:val="24"/>
          <w:szCs w:val="24"/>
        </w:rPr>
      </w:pPr>
      <w:r w:rsidRPr="001D2C36">
        <w:rPr>
          <w:rFonts w:cstheme="minorHAnsi"/>
          <w:b/>
          <w:sz w:val="24"/>
          <w:szCs w:val="24"/>
        </w:rPr>
        <w:t>na udzielanie świadczeń zdrowotnych - usług lekarskich w  Pionie Anestezjologii i Intensywnej Terapii</w:t>
      </w:r>
    </w:p>
    <w:p w:rsidR="002A3510" w:rsidRPr="001D2C36" w:rsidRDefault="002A3510" w:rsidP="002A3510">
      <w:pPr>
        <w:pStyle w:val="Nagwek1"/>
        <w:spacing w:line="360" w:lineRule="auto"/>
        <w:rPr>
          <w:sz w:val="26"/>
        </w:rPr>
      </w:pPr>
      <w:r w:rsidRPr="001D2C36">
        <w:rPr>
          <w:sz w:val="26"/>
        </w:rPr>
        <w:t>CZĘŚĆ  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1D2C36" w:rsidRPr="001D2C36" w:rsidTr="002A35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A3510" w:rsidRPr="001D2C36" w:rsidRDefault="002A3510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1D2C36">
              <w:rPr>
                <w:b/>
                <w:lang w:val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A3510" w:rsidRPr="001D2C36" w:rsidRDefault="002A3510">
            <w:pPr>
              <w:spacing w:line="276" w:lineRule="auto"/>
              <w:jc w:val="center"/>
              <w:rPr>
                <w:b/>
                <w:lang w:val="en-US"/>
              </w:rPr>
            </w:pPr>
            <w:r w:rsidRPr="001D2C36">
              <w:rPr>
                <w:b/>
                <w:lang w:val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A3510" w:rsidRPr="001D2C36" w:rsidRDefault="002A3510">
            <w:pPr>
              <w:spacing w:line="276" w:lineRule="auto"/>
              <w:jc w:val="center"/>
              <w:rPr>
                <w:b/>
              </w:rPr>
            </w:pPr>
            <w:r w:rsidRPr="001D2C36">
              <w:rPr>
                <w:b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A3510" w:rsidRPr="001D2C36" w:rsidRDefault="002A3510">
            <w:pPr>
              <w:spacing w:line="276" w:lineRule="auto"/>
              <w:jc w:val="center"/>
              <w:rPr>
                <w:b/>
              </w:rPr>
            </w:pPr>
            <w:r w:rsidRPr="001D2C36">
              <w:rPr>
                <w:b/>
              </w:rPr>
              <w:t>III.</w:t>
            </w:r>
          </w:p>
        </w:tc>
      </w:tr>
      <w:tr w:rsidR="001D2C36" w:rsidRPr="001D2C36" w:rsidTr="002A3510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10" w:rsidRPr="001D2C36" w:rsidRDefault="002A3510">
            <w:pPr>
              <w:spacing w:line="276" w:lineRule="auto"/>
              <w:rPr>
                <w:spacing w:val="-6"/>
              </w:rPr>
            </w:pPr>
          </w:p>
          <w:p w:rsidR="002A3510" w:rsidRPr="001D2C36" w:rsidRDefault="002A3510">
            <w:pPr>
              <w:spacing w:line="276" w:lineRule="auto"/>
              <w:rPr>
                <w:spacing w:val="-6"/>
              </w:rPr>
            </w:pPr>
            <w:r w:rsidRPr="001D2C36">
              <w:rPr>
                <w:spacing w:val="-6"/>
              </w:rPr>
              <w:t>Imiona i nazwisko / Nazwa oferenta</w:t>
            </w:r>
          </w:p>
          <w:p w:rsidR="002A3510" w:rsidRPr="001D2C36" w:rsidRDefault="002A3510">
            <w:pPr>
              <w:spacing w:line="276" w:lineRule="auto"/>
              <w:rPr>
                <w:spacing w:val="-6"/>
              </w:rPr>
            </w:pPr>
          </w:p>
          <w:p w:rsidR="002A3510" w:rsidRPr="001D2C36" w:rsidRDefault="002A3510">
            <w:pPr>
              <w:spacing w:line="276" w:lineRule="auto"/>
              <w:rPr>
                <w:spacing w:val="-6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</w:tc>
      </w:tr>
      <w:tr w:rsidR="001D2C36" w:rsidRPr="001D2C36" w:rsidTr="002A3510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0" w:rsidRPr="001D2C36" w:rsidRDefault="002A3510">
            <w:pPr>
              <w:spacing w:after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0" w:rsidRPr="001D2C36" w:rsidRDefault="002A3510">
            <w:pPr>
              <w:spacing w:line="276" w:lineRule="auto"/>
            </w:pPr>
            <w:r w:rsidRPr="001D2C36">
              <w:t>Adres oferenta</w:t>
            </w:r>
          </w:p>
          <w:p w:rsidR="002A3510" w:rsidRPr="001D2C36" w:rsidRDefault="002A3510">
            <w:pPr>
              <w:spacing w:line="276" w:lineRule="auto"/>
            </w:pPr>
            <w:r w:rsidRPr="001D2C36"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</w:tc>
      </w:tr>
      <w:tr w:rsidR="001D2C36" w:rsidRPr="001D2C36" w:rsidTr="002A3510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</w:pPr>
            <w:r w:rsidRPr="001D2C36">
              <w:t xml:space="preserve">Data wpisu do ewidencji działalności gospodarczej 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</w:tc>
      </w:tr>
      <w:tr w:rsidR="001D2C36" w:rsidRPr="001D2C36" w:rsidTr="002A3510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0" w:rsidRPr="001D2C36" w:rsidRDefault="002A3510">
            <w:pPr>
              <w:spacing w:after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</w:pPr>
            <w:r w:rsidRPr="001D2C36"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</w:pPr>
          </w:p>
        </w:tc>
      </w:tr>
      <w:tr w:rsidR="001D2C36" w:rsidRPr="001D2C36" w:rsidTr="002A3510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0" w:rsidRPr="001D2C36" w:rsidRDefault="002A3510">
            <w:pPr>
              <w:spacing w:after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  <w:rPr>
                <w:lang w:val="de-DE"/>
              </w:rPr>
            </w:pPr>
            <w:proofErr w:type="spellStart"/>
            <w:r w:rsidRPr="001D2C36">
              <w:rPr>
                <w:lang w:val="de-DE"/>
              </w:rPr>
              <w:t>Numer</w:t>
            </w:r>
            <w:proofErr w:type="spellEnd"/>
            <w:r w:rsidRPr="001D2C36">
              <w:rPr>
                <w:lang w:val="de-DE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  <w:rPr>
                <w:lang w:val="de-DE"/>
              </w:rPr>
            </w:pPr>
          </w:p>
        </w:tc>
      </w:tr>
      <w:tr w:rsidR="001D2C36" w:rsidRPr="001D2C36" w:rsidTr="002A3510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0" w:rsidRPr="001D2C36" w:rsidRDefault="002A3510">
            <w:pPr>
              <w:spacing w:after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  <w:rPr>
                <w:lang w:val="de-DE"/>
              </w:rPr>
            </w:pPr>
            <w:proofErr w:type="spellStart"/>
            <w:r w:rsidRPr="001D2C36">
              <w:rPr>
                <w:lang w:val="de-DE"/>
              </w:rPr>
              <w:t>Numer</w:t>
            </w:r>
            <w:proofErr w:type="spellEnd"/>
            <w:r w:rsidRPr="001D2C36">
              <w:rPr>
                <w:lang w:val="de-DE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rPr>
                <w:lang w:val="de-DE"/>
              </w:rPr>
            </w:pPr>
          </w:p>
        </w:tc>
      </w:tr>
      <w:tr w:rsidR="001D2C36" w:rsidRPr="001D2C36" w:rsidTr="002A3510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0" w:rsidRPr="001D2C36" w:rsidRDefault="002A3510">
            <w:pPr>
              <w:spacing w:after="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</w:pPr>
            <w:r w:rsidRPr="001D2C36"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</w:pPr>
          </w:p>
        </w:tc>
      </w:tr>
      <w:tr w:rsidR="001D2C36" w:rsidRPr="001D2C36" w:rsidTr="002A35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</w:pPr>
            <w:r w:rsidRPr="001D2C36"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</w:pPr>
          </w:p>
        </w:tc>
      </w:tr>
      <w:tr w:rsidR="001D2C36" w:rsidRPr="001D2C36" w:rsidTr="002A3510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0" w:rsidRPr="001D2C36" w:rsidRDefault="002A3510">
            <w:pPr>
              <w:spacing w:line="276" w:lineRule="auto"/>
              <w:jc w:val="both"/>
            </w:pPr>
            <w:r w:rsidRPr="001D2C36">
              <w:t>Kwalifikacje zawodowe</w:t>
            </w:r>
          </w:p>
          <w:p w:rsidR="002A3510" w:rsidRPr="001D2C36" w:rsidRDefault="002A3510">
            <w:pPr>
              <w:spacing w:line="276" w:lineRule="auto"/>
              <w:jc w:val="both"/>
            </w:pPr>
            <w:r w:rsidRPr="001D2C36">
              <w:t>/specjalizacje, kursy/,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3510" w:rsidRPr="001D2C36" w:rsidRDefault="002A3510">
            <w:pPr>
              <w:spacing w:line="276" w:lineRule="auto"/>
              <w:jc w:val="both"/>
            </w:pPr>
          </w:p>
        </w:tc>
      </w:tr>
      <w:tr w:rsidR="001D2C36" w:rsidRPr="001D2C36" w:rsidTr="00763DBD">
        <w:trPr>
          <w:trHeight w:val="7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 w:rsidP="00763DBD">
            <w:pPr>
              <w:spacing w:line="276" w:lineRule="auto"/>
            </w:pPr>
            <w:r w:rsidRPr="001D2C36">
              <w:t>Doświadczenie zawodowe, dodatkowe umiejętności potwierdzone dokumentami</w:t>
            </w: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>
            <w:pPr>
              <w:spacing w:line="276" w:lineRule="auto"/>
              <w:jc w:val="both"/>
            </w:pPr>
          </w:p>
          <w:p w:rsidR="002A3510" w:rsidRPr="001D2C36" w:rsidRDefault="002A3510" w:rsidP="00763DBD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3510" w:rsidRPr="001D2C36" w:rsidRDefault="002A3510">
            <w:pPr>
              <w:spacing w:line="276" w:lineRule="auto"/>
              <w:jc w:val="both"/>
            </w:pPr>
          </w:p>
        </w:tc>
      </w:tr>
      <w:tr w:rsidR="001D2C36" w:rsidRPr="001D2C36" w:rsidTr="002A351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0" w:rsidRPr="001D2C36" w:rsidRDefault="002A3510">
            <w:pPr>
              <w:spacing w:line="276" w:lineRule="auto"/>
            </w:pPr>
            <w:r w:rsidRPr="001D2C36">
              <w:t xml:space="preserve">Proponowane wynagrodzenie za udzielanie świadczeń zdrowotnych:  </w:t>
            </w:r>
          </w:p>
          <w:p w:rsidR="002A3510" w:rsidRPr="001D2C36" w:rsidRDefault="002A3510">
            <w:pPr>
              <w:spacing w:line="276" w:lineRule="auto"/>
            </w:pPr>
          </w:p>
          <w:p w:rsidR="002A3510" w:rsidRPr="001D2C36" w:rsidRDefault="002A3510">
            <w:pPr>
              <w:spacing w:line="276" w:lineRule="auto"/>
            </w:pPr>
          </w:p>
          <w:p w:rsidR="002A3510" w:rsidRPr="001D2C36" w:rsidRDefault="002A3510">
            <w:pPr>
              <w:spacing w:line="276" w:lineRule="auto"/>
            </w:pPr>
          </w:p>
          <w:p w:rsidR="002A3510" w:rsidRPr="001D2C36" w:rsidRDefault="002A3510">
            <w:pPr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3510" w:rsidRPr="001D2C36" w:rsidRDefault="002A3510">
            <w:pPr>
              <w:spacing w:line="276" w:lineRule="auto"/>
            </w:pPr>
          </w:p>
        </w:tc>
      </w:tr>
      <w:tr w:rsidR="001D2C36" w:rsidRPr="001D2C36" w:rsidTr="002A351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D" w:rsidRPr="001D2C36" w:rsidRDefault="00763DBD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D" w:rsidRPr="001D2C36" w:rsidRDefault="00763DBD">
            <w:pPr>
              <w:spacing w:line="276" w:lineRule="auto"/>
            </w:pPr>
            <w:r w:rsidRPr="001D2C36">
              <w:t xml:space="preserve">Proponowany rodzaj umowy: </w:t>
            </w:r>
            <w:r w:rsidR="00251C18">
              <w:t>(całościowa/częściowa)</w:t>
            </w:r>
          </w:p>
          <w:p w:rsidR="00763DBD" w:rsidRPr="001D2C36" w:rsidRDefault="00763DBD">
            <w:pPr>
              <w:spacing w:line="276" w:lineRule="auto"/>
            </w:pPr>
          </w:p>
          <w:p w:rsidR="00763DBD" w:rsidRPr="001D2C36" w:rsidRDefault="00763DBD">
            <w:pPr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63DBD" w:rsidRPr="001D2C36" w:rsidRDefault="00763DBD">
            <w:pPr>
              <w:spacing w:line="276" w:lineRule="auto"/>
            </w:pPr>
          </w:p>
        </w:tc>
      </w:tr>
      <w:tr w:rsidR="001D2C36" w:rsidRPr="001D2C36" w:rsidTr="002A3510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A3510" w:rsidRPr="001D2C36" w:rsidRDefault="002A3510">
            <w:pPr>
              <w:spacing w:line="276" w:lineRule="auto"/>
              <w:jc w:val="right"/>
              <w:rPr>
                <w:b/>
              </w:rPr>
            </w:pPr>
            <w:r w:rsidRPr="001D2C36">
              <w:rPr>
                <w:b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3510" w:rsidRPr="001D2C36" w:rsidRDefault="002A3510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2A3510" w:rsidRPr="001D2C36" w:rsidRDefault="002A3510" w:rsidP="002A3510">
      <w:pPr>
        <w:ind w:left="5664"/>
        <w:jc w:val="center"/>
      </w:pPr>
    </w:p>
    <w:p w:rsidR="002A3510" w:rsidRPr="001D2C36" w:rsidRDefault="002A3510" w:rsidP="002A3510">
      <w:pPr>
        <w:jc w:val="right"/>
      </w:pPr>
      <w:r w:rsidRPr="001D2C36">
        <w:t>..............................................................</w:t>
      </w:r>
    </w:p>
    <w:p w:rsidR="002A3510" w:rsidRPr="001D2C36" w:rsidRDefault="002A3510" w:rsidP="002A3510">
      <w:pPr>
        <w:ind w:left="5664"/>
        <w:jc w:val="center"/>
        <w:rPr>
          <w:i/>
        </w:rPr>
      </w:pPr>
      <w:r w:rsidRPr="001D2C36">
        <w:rPr>
          <w:i/>
        </w:rPr>
        <w:t>data i czytelny podpis oferenta</w:t>
      </w:r>
    </w:p>
    <w:p w:rsidR="002A3510" w:rsidRPr="001D2C36" w:rsidRDefault="002A3510" w:rsidP="002A3510">
      <w:pPr>
        <w:pStyle w:val="Nagwek1"/>
        <w:rPr>
          <w:i/>
          <w:smallCaps/>
          <w:sz w:val="20"/>
        </w:rPr>
      </w:pPr>
      <w:r w:rsidRPr="001D2C36">
        <w:rPr>
          <w:i/>
          <w:smallCaps/>
          <w:sz w:val="20"/>
        </w:rPr>
        <w:lastRenderedPageBreak/>
        <w:t>Uwaga</w:t>
      </w:r>
    </w:p>
    <w:p w:rsidR="002A3510" w:rsidRPr="001D2C36" w:rsidRDefault="002A3510" w:rsidP="002A3510">
      <w:pPr>
        <w:numPr>
          <w:ilvl w:val="0"/>
          <w:numId w:val="13"/>
        </w:numPr>
        <w:spacing w:before="120" w:after="0" w:line="240" w:lineRule="auto"/>
        <w:ind w:left="360" w:hanging="357"/>
        <w:jc w:val="both"/>
        <w:rPr>
          <w:i/>
        </w:rPr>
      </w:pPr>
      <w:r w:rsidRPr="001D2C36"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2A3510" w:rsidRPr="001D2C36" w:rsidRDefault="002A3510" w:rsidP="002A3510">
      <w:pPr>
        <w:numPr>
          <w:ilvl w:val="0"/>
          <w:numId w:val="13"/>
        </w:numPr>
        <w:spacing w:before="120" w:after="0" w:line="240" w:lineRule="auto"/>
        <w:ind w:left="360" w:hanging="357"/>
        <w:jc w:val="both"/>
        <w:rPr>
          <w:i/>
        </w:rPr>
      </w:pPr>
      <w:r w:rsidRPr="001D2C36">
        <w:rPr>
          <w:i/>
        </w:rPr>
        <w:t>W przypadku braku miejsca w niniejszym formularzu na podanie wszystkich danych, informacje należy zapisać na dodatkowej karcie i dołączyć ją do oferty.</w:t>
      </w:r>
    </w:p>
    <w:p w:rsidR="002A3510" w:rsidRPr="001D2C36" w:rsidRDefault="002A3510" w:rsidP="002A3510">
      <w:pPr>
        <w:numPr>
          <w:ilvl w:val="0"/>
          <w:numId w:val="13"/>
        </w:numPr>
        <w:spacing w:before="120" w:after="0" w:line="240" w:lineRule="auto"/>
        <w:ind w:left="360" w:hanging="357"/>
        <w:jc w:val="both"/>
        <w:rPr>
          <w:i/>
        </w:rPr>
      </w:pPr>
      <w:r w:rsidRPr="001D2C36">
        <w:rPr>
          <w:i/>
        </w:rPr>
        <w:t>Wszystkie strony ofert, załączniki oraz zapisy o zmianach w treści udzielanych informacji muszą być parafowane.</w:t>
      </w:r>
    </w:p>
    <w:p w:rsidR="002A3510" w:rsidRPr="001D2C36" w:rsidRDefault="002A3510" w:rsidP="002A3510"/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jc w:val="left"/>
        <w:rPr>
          <w:u w:val="single"/>
        </w:rPr>
      </w:pPr>
      <w:r w:rsidRPr="001D2C36">
        <w:rPr>
          <w:u w:val="single"/>
        </w:rPr>
        <w:t xml:space="preserve">CZĘŚĆ B </w:t>
      </w:r>
    </w:p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 w:rsidRPr="001D2C36">
        <w:rPr>
          <w:caps/>
          <w:sz w:val="22"/>
        </w:rPr>
        <w:t>Oświadczenie Oferenta</w:t>
      </w:r>
    </w:p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 w:rsidRPr="001D2C36">
        <w:rPr>
          <w:caps/>
          <w:sz w:val="22"/>
        </w:rPr>
        <w:t>o zapoznaniu się z treścią ogłoszenia konkursowego</w:t>
      </w:r>
    </w:p>
    <w:p w:rsidR="002A3510" w:rsidRPr="001D2C36" w:rsidRDefault="002A3510" w:rsidP="002A3510">
      <w:pPr>
        <w:spacing w:before="120"/>
        <w:ind w:left="360"/>
        <w:jc w:val="both"/>
      </w:pPr>
    </w:p>
    <w:p w:rsidR="002A3510" w:rsidRPr="001D2C36" w:rsidRDefault="002A3510" w:rsidP="002A3510">
      <w:pPr>
        <w:spacing w:before="60"/>
        <w:jc w:val="both"/>
      </w:pPr>
      <w:r w:rsidRPr="001D2C36">
        <w:t>Oświadczam, że:</w:t>
      </w:r>
    </w:p>
    <w:p w:rsidR="002A3510" w:rsidRPr="001D2C36" w:rsidRDefault="002A3510" w:rsidP="002A3510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1D2C36">
        <w:t>zapoznałem/</w:t>
      </w:r>
      <w:proofErr w:type="spellStart"/>
      <w:r w:rsidRPr="001D2C36">
        <w:t>am</w:t>
      </w:r>
      <w:proofErr w:type="spellEnd"/>
      <w:r w:rsidRPr="001D2C36">
        <w:t xml:space="preserve"> się z treścią ogłoszenia o konkursie ofert przeprowadzanym przez Szpital Wojewódzki w Łomży</w:t>
      </w:r>
    </w:p>
    <w:p w:rsidR="002A3510" w:rsidRPr="001D2C36" w:rsidRDefault="002A3510" w:rsidP="002A3510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1D2C36">
        <w:t>akceptuję warunki konkursu, a w szczególności prawo ogłaszającego konkurs do odwołania konkursu lub przesunięcia terminu składania ofert,</w:t>
      </w:r>
    </w:p>
    <w:p w:rsidR="002A3510" w:rsidRPr="001D2C36" w:rsidRDefault="002A3510" w:rsidP="002A3510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1D2C36">
        <w:t>zostałem/</w:t>
      </w:r>
      <w:proofErr w:type="spellStart"/>
      <w:r w:rsidRPr="001D2C36">
        <w:t>am</w:t>
      </w:r>
      <w:proofErr w:type="spellEnd"/>
      <w:r w:rsidRPr="001D2C36">
        <w:t xml:space="preserve"> zapoznany/a z możliwością złożenia protestu i odwołania,</w:t>
      </w:r>
    </w:p>
    <w:p w:rsidR="002A3510" w:rsidRPr="001D2C36" w:rsidRDefault="002A3510" w:rsidP="002A3510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1D2C36">
        <w:t>złożoną ofertą pozostaję związany przez okres 30 dni od upływu terminu składania ofert,</w:t>
      </w:r>
    </w:p>
    <w:p w:rsidR="002A3510" w:rsidRPr="001D2C36" w:rsidRDefault="002A3510" w:rsidP="002A3510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1D2C36">
        <w:t>wszystkie dane, jakie zawarłem/</w:t>
      </w:r>
      <w:proofErr w:type="spellStart"/>
      <w:r w:rsidRPr="001D2C36">
        <w:t>am</w:t>
      </w:r>
      <w:proofErr w:type="spellEnd"/>
      <w:r w:rsidRPr="001D2C36">
        <w:t xml:space="preserve"> w ofercie, są zgodne ze stanem faktycznym,</w:t>
      </w:r>
    </w:p>
    <w:p w:rsidR="002A3510" w:rsidRPr="001D2C36" w:rsidRDefault="002A3510" w:rsidP="002A3510">
      <w:pPr>
        <w:suppressAutoHyphens/>
        <w:spacing w:before="120"/>
        <w:jc w:val="both"/>
      </w:pPr>
    </w:p>
    <w:p w:rsidR="002A3510" w:rsidRPr="001D2C36" w:rsidRDefault="002A3510" w:rsidP="002A3510">
      <w:pPr>
        <w:spacing w:line="360" w:lineRule="auto"/>
        <w:jc w:val="both"/>
      </w:pPr>
    </w:p>
    <w:p w:rsidR="002A3510" w:rsidRPr="001D2C36" w:rsidRDefault="002A3510" w:rsidP="002A3510">
      <w:pPr>
        <w:jc w:val="right"/>
      </w:pPr>
      <w:r w:rsidRPr="001D2C36">
        <w:t>...............................................................</w:t>
      </w:r>
    </w:p>
    <w:p w:rsidR="002A3510" w:rsidRPr="001D2C36" w:rsidRDefault="002A3510" w:rsidP="002A3510">
      <w:pPr>
        <w:ind w:left="5664"/>
        <w:jc w:val="center"/>
        <w:rPr>
          <w:i/>
        </w:rPr>
      </w:pPr>
      <w:r w:rsidRPr="001D2C36">
        <w:rPr>
          <w:i/>
        </w:rPr>
        <w:t>data i czytelny podpis Oferenta</w:t>
      </w:r>
    </w:p>
    <w:p w:rsidR="002A3510" w:rsidRPr="001D2C36" w:rsidRDefault="002A3510" w:rsidP="002A3510">
      <w:pPr>
        <w:pStyle w:val="Nagwek1"/>
        <w:tabs>
          <w:tab w:val="left" w:pos="1260"/>
        </w:tabs>
        <w:jc w:val="left"/>
      </w:pPr>
      <w:r w:rsidRPr="001D2C36">
        <w:t xml:space="preserve">CZĘŚĆ C </w:t>
      </w:r>
    </w:p>
    <w:p w:rsidR="002A3510" w:rsidRPr="001D2C36" w:rsidRDefault="002A3510" w:rsidP="002A3510"/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 w:rsidRPr="001D2C36">
        <w:rPr>
          <w:caps/>
          <w:sz w:val="22"/>
        </w:rPr>
        <w:t>Propozycje OferentA:</w:t>
      </w:r>
    </w:p>
    <w:p w:rsidR="002A3510" w:rsidRPr="001D2C36" w:rsidRDefault="002A3510" w:rsidP="002A3510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2A3510" w:rsidRPr="001D2C36" w:rsidRDefault="002A3510" w:rsidP="002A3510">
      <w:pPr>
        <w:spacing w:line="276" w:lineRule="auto"/>
      </w:pPr>
    </w:p>
    <w:p w:rsidR="002A3510" w:rsidRPr="001D2C36" w:rsidRDefault="002A3510" w:rsidP="002A3510">
      <w:pPr>
        <w:spacing w:line="360" w:lineRule="auto"/>
      </w:pPr>
      <w:r w:rsidRPr="001D2C36">
        <w:t>Czas trwania umowy: od 1.01.2018r. do  …………………………………………….</w:t>
      </w:r>
    </w:p>
    <w:p w:rsidR="002A3510" w:rsidRPr="001D2C36" w:rsidRDefault="002A3510" w:rsidP="002A3510">
      <w:pPr>
        <w:pStyle w:val="Akapitzlist"/>
        <w:spacing w:line="360" w:lineRule="auto"/>
        <w:ind w:left="567"/>
      </w:pPr>
    </w:p>
    <w:p w:rsidR="002A3510" w:rsidRPr="001D2C36" w:rsidRDefault="002A3510" w:rsidP="002A3510">
      <w:pPr>
        <w:ind w:left="5664"/>
        <w:jc w:val="center"/>
      </w:pPr>
      <w:r w:rsidRPr="001D2C36">
        <w:t>........................................................</w:t>
      </w:r>
    </w:p>
    <w:p w:rsidR="002A3510" w:rsidRPr="001D2C36" w:rsidRDefault="002A3510" w:rsidP="002A3510">
      <w:pPr>
        <w:ind w:left="5664"/>
        <w:jc w:val="center"/>
        <w:rPr>
          <w:i/>
        </w:rPr>
      </w:pPr>
      <w:r w:rsidRPr="001D2C36">
        <w:rPr>
          <w:i/>
        </w:rPr>
        <w:t>data i czytelny podpis Oferenta</w:t>
      </w:r>
    </w:p>
    <w:p w:rsidR="002A3510" w:rsidRPr="001D2C36" w:rsidRDefault="002A3510" w:rsidP="002A3510">
      <w:pPr>
        <w:jc w:val="both"/>
      </w:pPr>
    </w:p>
    <w:p w:rsidR="002A3510" w:rsidRPr="001D2C36" w:rsidRDefault="002A3510" w:rsidP="002A3510">
      <w:pPr>
        <w:pStyle w:val="Nagwek1"/>
        <w:tabs>
          <w:tab w:val="left" w:pos="0"/>
        </w:tabs>
        <w:suppressAutoHyphens/>
      </w:pPr>
      <w:r w:rsidRPr="001D2C36">
        <w:lastRenderedPageBreak/>
        <w:t>CZĘŚĆ D – Załączniki</w:t>
      </w:r>
    </w:p>
    <w:p w:rsidR="002A3510" w:rsidRPr="001D2C36" w:rsidRDefault="002A3510" w:rsidP="002A3510">
      <w:pPr>
        <w:jc w:val="both"/>
      </w:pPr>
    </w:p>
    <w:p w:rsidR="002A3510" w:rsidRPr="001D2C36" w:rsidRDefault="002A3510" w:rsidP="002A3510">
      <w:pPr>
        <w:jc w:val="both"/>
      </w:pPr>
    </w:p>
    <w:p w:rsidR="002A3510" w:rsidRPr="001D2C36" w:rsidRDefault="002A3510" w:rsidP="007903CC">
      <w:pPr>
        <w:jc w:val="both"/>
      </w:pPr>
      <w:r w:rsidRPr="001D2C36">
        <w:t>Wraz z ofertą konkursową oraz oświadczeniami o zapoznaniu się z treścią ogłoszenia i akceptacji postanowień umowy, składam lub oświadczam, że poniższe dokumenty znajdują się u Udzielającego zamówienie w związku z dotychczasową umową*: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>kopie dokumentów potwierdzających posiadane kwalifikacje zawodowe przez osoby realizujące przedmiot umowy (w tym dyplom, prawo wykonywania zawodu, specjalizacje, itp.),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>kopię zaświadczenia o wpisie do ewidencji działalności gospodarczej,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>kopie zaświadczenia o wpisie do rejestru Okręgowej Izby Lekarskiej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>kopię nadania nr REGON,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>kopię nadania nr NIP,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>kopię ważnych polis ubezpieczenia od odpowiedzialności cywilnej (lub oświadczenie o zobowiązaniu się do zawarcia polisy OC w przypadku podpisania umowy)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 w:rsidRPr="001D2C36">
        <w:t xml:space="preserve">aktualne orzeczenie do celów </w:t>
      </w:r>
      <w:proofErr w:type="spellStart"/>
      <w:r w:rsidRPr="001D2C36">
        <w:t>sanitarno</w:t>
      </w:r>
      <w:proofErr w:type="spellEnd"/>
      <w:r w:rsidRPr="001D2C36">
        <w:t xml:space="preserve"> – epidemiologicznych  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hanging="12"/>
        <w:jc w:val="both"/>
      </w:pPr>
      <w:r w:rsidRPr="001D2C36">
        <w:t xml:space="preserve">aktualne zaświadczenie lekarskie – badania profilaktyczne </w:t>
      </w:r>
    </w:p>
    <w:p w:rsidR="002A3510" w:rsidRPr="001D2C36" w:rsidRDefault="002A3510" w:rsidP="002A3510">
      <w:pPr>
        <w:numPr>
          <w:ilvl w:val="0"/>
          <w:numId w:val="15"/>
        </w:numPr>
        <w:tabs>
          <w:tab w:val="left" w:pos="757"/>
          <w:tab w:val="left" w:pos="1080"/>
          <w:tab w:val="left" w:pos="1560"/>
        </w:tabs>
        <w:suppressAutoHyphens/>
        <w:spacing w:after="0" w:line="480" w:lineRule="auto"/>
        <w:ind w:hanging="12"/>
        <w:jc w:val="both"/>
      </w:pPr>
      <w:r w:rsidRPr="001D2C36"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3510" w:rsidRPr="001D2C36" w:rsidRDefault="002A3510" w:rsidP="002A3510">
      <w:pPr>
        <w:pStyle w:val="Akapitzlist"/>
        <w:ind w:left="660"/>
      </w:pPr>
      <w:r w:rsidRPr="001D2C36">
        <w:t>*właściwe zaznaczyć</w:t>
      </w:r>
    </w:p>
    <w:p w:rsidR="002A3510" w:rsidRPr="001D2C36" w:rsidRDefault="002A3510" w:rsidP="002A3510">
      <w:pPr>
        <w:ind w:left="5664"/>
        <w:jc w:val="center"/>
      </w:pPr>
      <w:r w:rsidRPr="001D2C36">
        <w:t>........................................................</w:t>
      </w:r>
    </w:p>
    <w:p w:rsidR="002A3510" w:rsidRPr="001D2C36" w:rsidRDefault="002A3510" w:rsidP="002A3510">
      <w:pPr>
        <w:ind w:left="5664"/>
        <w:jc w:val="center"/>
      </w:pPr>
      <w:r w:rsidRPr="001D2C36">
        <w:rPr>
          <w:i/>
        </w:rPr>
        <w:t>data i czytelny podpis Oferenta</w:t>
      </w:r>
    </w:p>
    <w:p w:rsidR="002A3510" w:rsidRPr="001D2C36" w:rsidRDefault="002A3510" w:rsidP="002A3510">
      <w:pPr>
        <w:ind w:left="284"/>
      </w:pPr>
    </w:p>
    <w:p w:rsidR="002A3510" w:rsidRPr="001D2C36" w:rsidRDefault="002A3510" w:rsidP="002A3510">
      <w:pPr>
        <w:ind w:left="284"/>
      </w:pPr>
    </w:p>
    <w:p w:rsidR="002A3510" w:rsidRPr="001D2C36" w:rsidRDefault="002A3510" w:rsidP="002A3510">
      <w:pPr>
        <w:ind w:left="5664"/>
        <w:jc w:val="center"/>
      </w:pPr>
    </w:p>
    <w:p w:rsidR="002A3510" w:rsidRPr="001D2C36" w:rsidRDefault="002A3510" w:rsidP="002A3510">
      <w:pPr>
        <w:ind w:left="5664"/>
        <w:jc w:val="center"/>
      </w:pPr>
    </w:p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2A3510" w:rsidRPr="001D2C36" w:rsidRDefault="002A3510" w:rsidP="002A3510"/>
    <w:p w:rsidR="00704456" w:rsidRPr="001D2C36" w:rsidRDefault="00704456" w:rsidP="002A3510"/>
    <w:p w:rsidR="002A3510" w:rsidRPr="001D2C36" w:rsidRDefault="002A3510" w:rsidP="002A35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:rsidR="002A3510" w:rsidRPr="001D2C36" w:rsidRDefault="002A3510" w:rsidP="002A35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510" w:rsidRPr="001D2C36" w:rsidRDefault="002A3510" w:rsidP="002A351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M O W A nr       /2017</w:t>
      </w: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-  </w:t>
      </w: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Romana </w:t>
      </w:r>
      <w:proofErr w:type="spellStart"/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Nojszewskiego</w:t>
      </w:r>
      <w:proofErr w:type="spellEnd"/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 części  Umowy  </w:t>
      </w: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Udzielającym zamówienia,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A3510" w:rsidRPr="001D2C36" w:rsidRDefault="002A3510" w:rsidP="002A3510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A3510" w:rsidRPr="001D2C36" w:rsidRDefault="002A3510" w:rsidP="002A3510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wykonującym zawód lekarza medycyny w ramach indywidualnej praktyki lekarskiej posiadającym:</w:t>
      </w:r>
    </w:p>
    <w:p w:rsidR="002A3510" w:rsidRPr="001D2C36" w:rsidRDefault="002A3510" w:rsidP="002A351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prawie wykonywania zawodu przyznane przez Okręgową Izbę Lekarską w ….., Nr …..   z dnia …….  i nie został zawieszony w prawie wykonywania zawodu, a także nie został ograniczony w wykonywaniu określonych czynności medycznych,</w:t>
      </w:r>
    </w:p>
    <w:p w:rsidR="002A3510" w:rsidRPr="001D2C36" w:rsidRDefault="002A3510" w:rsidP="002A351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specjalisty w zakresie anestezjologii i intensywnej terapii</w:t>
      </w:r>
    </w:p>
    <w:p w:rsidR="002A3510" w:rsidRPr="001D2C36" w:rsidRDefault="002A3510" w:rsidP="002A351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wpisie do Księgi rejestrowej podmiotów leczniczych pod numerem ……  z dnia …..., prowadzonego przez Okręgową Izbę Lekarską w ……</w:t>
      </w:r>
    </w:p>
    <w:p w:rsidR="002A3510" w:rsidRPr="001D2C36" w:rsidRDefault="002A3510" w:rsidP="002A351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CEIDG</w:t>
      </w:r>
    </w:p>
    <w:p w:rsidR="002A3510" w:rsidRPr="001D2C36" w:rsidRDefault="002A3510" w:rsidP="002A351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REGON: …..  oraz NIP: …..</w:t>
      </w:r>
    </w:p>
    <w:p w:rsidR="002A3510" w:rsidRPr="001D2C36" w:rsidRDefault="002A3510" w:rsidP="002A351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polisę ubezpieczeniową OC….., obejmującą okres ubezpieczenia od ……. do ………. na sumę ubezpieczenia 350 000 euro,</w:t>
      </w: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zamówienie”.</w:t>
      </w:r>
    </w:p>
    <w:p w:rsidR="002A3510" w:rsidRPr="001D2C36" w:rsidRDefault="002A3510" w:rsidP="002A35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Do określenia praw i obowiązków Stron niniejszej umowy mają odpowiednie zastosowanie przepisy prawa powszechnie obowiązujące w zakresie przedmiotu umowy, w tym w szczególności  przepisy: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(Dz.U. 2016r. poz. 1638 z późn.zm.), 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ustawy z dnia 27 sierpnia 2004 r. o świadczeniach opieki zdrowotnej finansowanych ze środków publicznych (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 xml:space="preserve">.  Dz. U. z 2016 r. poz.1793 z 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ustawy z dnia 5 grudnia 1996r. o zawodzie lekarza i lekarza dentysty (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 xml:space="preserve">.  Dz. U. 2015 r. poz. 464),  </w:t>
      </w:r>
    </w:p>
    <w:p w:rsidR="002A3510" w:rsidRPr="001D2C36" w:rsidRDefault="002A3510" w:rsidP="002A35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rozporządzenia Ministra Zdrowia z dnia 22 listopada 2013 r. w sprawie świadczeń gwarantowanych z zakresu leczenia szpitalnego (Dz.U</w:t>
      </w:r>
      <w:r w:rsidRPr="001D2C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2C36">
        <w:rPr>
          <w:rFonts w:ascii="Times New Roman" w:hAnsi="Times New Roman" w:cs="Times New Roman"/>
          <w:sz w:val="24"/>
          <w:szCs w:val="24"/>
        </w:rPr>
        <w:t xml:space="preserve">2013.1520 z 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>. zm.)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>. zm.</w:t>
      </w:r>
    </w:p>
    <w:p w:rsidR="002A3510" w:rsidRPr="001D2C36" w:rsidRDefault="002A3510" w:rsidP="002A35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rozporządzenia Ministra Zdrowia z dnia z dnia 6 listopada 2013 r. w sprawie świadczeń gwarantowanych z zakresu ambulatoryjnej opieki specjalistycznej (Dz.U.2013.1413 z późn.zm.)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ustawy z dnia 6 listopada 2008 r. o prawach pacjenta i Rzeczniku Praw Pacjenta (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 xml:space="preserve">. z 2016  poz. 186), 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lastRenderedPageBreak/>
        <w:t>Regulaminu organizacyjnego Szpitala Wojewódzkiego w Łomży, zarządzeń dyrektora i innych przepisów wewnętrznych obowiązujących u Udzielającego zamówienie</w:t>
      </w:r>
    </w:p>
    <w:p w:rsidR="002A3510" w:rsidRPr="001D2C36" w:rsidRDefault="002A3510" w:rsidP="002A3510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Innych aktów prawnych i zarządzeń prezesa NFZ regulujących tryb i zasady organizacji i udzielania świadczeń medycznych.</w:t>
      </w:r>
    </w:p>
    <w:p w:rsidR="002A3510" w:rsidRPr="001D2C36" w:rsidRDefault="002A3510" w:rsidP="002A3510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510" w:rsidRPr="001D2C36" w:rsidRDefault="002A3510" w:rsidP="002A3510">
      <w:pPr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Strony oświadczają, że w przypadku zmiany ww. przepisów następujących w okresie obowiązywania niniejszej umowy nowe regulacje będą uznawane za obowiązujące Strony.</w:t>
      </w:r>
    </w:p>
    <w:p w:rsidR="002A3510" w:rsidRPr="001D2C36" w:rsidRDefault="002A3510" w:rsidP="002A3510">
      <w:pPr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Strony ustalają, iż Przyjmującemu zamówienie nie przysługują żadne świadczenia wynikające z przepisów o bezpieczeństwie i higienie pracy oraz kodeksu pracy.</w:t>
      </w: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A3510" w:rsidRPr="001D2C36" w:rsidRDefault="002A3510" w:rsidP="002A3510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ramach niniejszej umowy Udzielający zamówienia zleca Przyjmującemu zamówienie udzielanie świadczeń zdrowotnych w rozumieniu ustawy o działalności leczniczej </w:t>
      </w:r>
      <w:r w:rsidRPr="001D2C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 zakresu</w:t>
      </w:r>
      <w:r w:rsidRPr="001D2C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anestezjologii i intensywnej terapii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2A3510" w:rsidRPr="001D2C36" w:rsidRDefault="002A3510" w:rsidP="002A3510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numPr>
          <w:ilvl w:val="0"/>
          <w:numId w:val="18"/>
        </w:numPr>
        <w:tabs>
          <w:tab w:val="left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 powierza, a Przyjmujący zamówienie przyjmuje  na siebie obowiązek  udzielania świadczeń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medycznych-usług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lekarskich w </w:t>
      </w: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Pionie Anestezjologii i Intensywnej Terapii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Oddziale Anestezjologii i Intensywnej Terapii z Pododdziałem Intensywnej Terapii, Bloku Operacyjnym z POP oraz Poradni Anestezjologicznej 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 zamówienia, w ramach  posiadanej specjalizacji  na zasadach  i w zakresie  określonym w niniejszej  Umowie.</w:t>
      </w:r>
    </w:p>
    <w:p w:rsidR="002A3510" w:rsidRPr="001D2C36" w:rsidRDefault="002A3510" w:rsidP="002A3510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A3510" w:rsidRPr="001D2C36" w:rsidRDefault="002A3510" w:rsidP="002A351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2A3510" w:rsidRPr="001D2C36" w:rsidRDefault="002A3510" w:rsidP="002A351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4. Strony uzgadniają, że świadczenia objęte przedmiotem niniejszej umowy będą  udzielane   przez Przyjmującego zamówienie w formie:</w:t>
      </w:r>
    </w:p>
    <w:p w:rsidR="00251C18" w:rsidRPr="00251C18" w:rsidRDefault="00251C18" w:rsidP="00251C18">
      <w:pPr>
        <w:pStyle w:val="Tekstpodstawowy2"/>
        <w:spacing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a) </w:t>
      </w: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kontraktu całościowego obejmującego:</w:t>
      </w:r>
    </w:p>
    <w:p w:rsidR="00251C18" w:rsidRPr="00251C18" w:rsidRDefault="00251C18" w:rsidP="00251C18">
      <w:pPr>
        <w:pStyle w:val="Tekstpodstawowy2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- udzielania świadczeń w godzinach normalnej ordynacji lekarskiej Szpitala Wojewódzkiego w Łomży w Oddziale Anestezjologii i Intensywnej Terapii </w:t>
      </w:r>
      <w:r w:rsidRPr="00251C18">
        <w:rPr>
          <w:rFonts w:ascii="Times New Roman" w:hAnsi="Times New Roman" w:cs="Times New Roman"/>
          <w:color w:val="0070C0"/>
          <w:sz w:val="24"/>
          <w:szCs w:val="24"/>
        </w:rPr>
        <w:t>z Pododdziałem Intensywnej Terapii Dziecięcej lub Bloku Operacyjnym z POP</w:t>
      </w:r>
    </w:p>
    <w:p w:rsidR="00251C18" w:rsidRPr="00251C18" w:rsidRDefault="00251C18" w:rsidP="00251C18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- dyżurów </w:t>
      </w:r>
      <w:r w:rsidRPr="00251C18">
        <w:rPr>
          <w:rFonts w:ascii="Times New Roman" w:eastAsia="Times New Roman" w:hAnsi="Times New Roman" w:cs="Times New Roman"/>
          <w:color w:val="0070C0"/>
          <w:sz w:val="24"/>
          <w:szCs w:val="20"/>
          <w:lang w:eastAsia="pl-PL"/>
        </w:rPr>
        <w:t xml:space="preserve">w </w:t>
      </w: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godz. 15.35 do 8.00 w dni powszednie oraz od godz. 8.00 do 8.00 w soboty, niedziele i inne dni wolne od pracy w Oddziale Anestezjologii i Intensywnej Terapii </w:t>
      </w:r>
      <w:r w:rsidRPr="00251C18">
        <w:rPr>
          <w:rFonts w:ascii="Times New Roman" w:hAnsi="Times New Roman" w:cs="Times New Roman"/>
          <w:color w:val="0070C0"/>
          <w:sz w:val="24"/>
          <w:szCs w:val="24"/>
        </w:rPr>
        <w:t>z Pododdziałem Intensywnej Terapii Dziecięcej lub Bloku Operacyjnym z POP – w ilości 4 dyżurów zwykłych + 1 świąteczny w miesiącu z możliwością ich zwiększenia za dodatkową należność</w:t>
      </w:r>
    </w:p>
    <w:p w:rsidR="00251C18" w:rsidRPr="00251C18" w:rsidRDefault="00251C18" w:rsidP="00251C18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- udzielania świadczeń w Poradni Anestezjologicznej  wg  ustalonego harmonogramu.</w:t>
      </w:r>
    </w:p>
    <w:p w:rsidR="00251C18" w:rsidRPr="00251C18" w:rsidRDefault="00251C18" w:rsidP="00251C18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Lub </w:t>
      </w:r>
    </w:p>
    <w:p w:rsidR="00251C18" w:rsidRPr="00251C18" w:rsidRDefault="00251C18" w:rsidP="00251C18">
      <w:pPr>
        <w:tabs>
          <w:tab w:val="left" w:pos="360"/>
        </w:tabs>
        <w:spacing w:after="0" w:line="240" w:lineRule="auto"/>
        <w:ind w:left="360" w:right="-142" w:hanging="7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b)</w:t>
      </w: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51C18">
        <w:rPr>
          <w:rFonts w:ascii="Times New Roman" w:hAnsi="Times New Roman" w:cs="Times New Roman"/>
          <w:color w:val="0070C0"/>
        </w:rPr>
        <w:t>udzielania świadczeń w określonej formie:</w:t>
      </w:r>
    </w:p>
    <w:p w:rsidR="00251C18" w:rsidRPr="001D2C36" w:rsidRDefault="00251C18" w:rsidP="00251C18">
      <w:pPr>
        <w:pStyle w:val="Tekstpodstawowy2"/>
        <w:tabs>
          <w:tab w:val="left" w:pos="360"/>
        </w:tabs>
        <w:spacing w:line="276" w:lineRule="auto"/>
        <w:ind w:left="360"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udzielania świadczeń w godzinach normalnej ordynacji lekarskiej – minimum 4 dni w miesiącu</w:t>
      </w:r>
    </w:p>
    <w:p w:rsidR="00251C18" w:rsidRPr="00251C18" w:rsidRDefault="00251C18" w:rsidP="00251C18">
      <w:pPr>
        <w:tabs>
          <w:tab w:val="left" w:pos="360"/>
        </w:tabs>
        <w:spacing w:after="0" w:line="240" w:lineRule="auto"/>
        <w:ind w:left="360" w:right="-142" w:hanging="76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lastRenderedPageBreak/>
        <w:t>- udzielania świadczeń w Poradni Anestezjologicznej  wg harmonogramu</w:t>
      </w:r>
    </w:p>
    <w:p w:rsidR="00251C18" w:rsidRPr="00251C18" w:rsidRDefault="00251C18" w:rsidP="00251C18">
      <w:pPr>
        <w:tabs>
          <w:tab w:val="left" w:pos="360"/>
        </w:tabs>
        <w:spacing w:after="0" w:line="240" w:lineRule="auto"/>
        <w:ind w:left="360" w:right="-142" w:hanging="76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51C1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- udzielania świadczeń w ramach dyżurów medycznych w Oddziale Anestezjologii i Intensywnej Terapii – minimum 3 w miesiącu.</w:t>
      </w:r>
    </w:p>
    <w:p w:rsidR="00251C18" w:rsidRPr="001D2C36" w:rsidRDefault="00251C18" w:rsidP="00704456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wypadkach Przyjmującemu zamówienie po zakończonym dyżurze medycznym, służy prawo do odpoczynku, za zgodą </w:t>
      </w:r>
      <w:r w:rsidR="00824DE5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Ordynatora Oddziału </w:t>
      </w:r>
      <w:proofErr w:type="spellStart"/>
      <w:r w:rsidR="00824DE5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AiIT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3510" w:rsidRPr="001D2C36" w:rsidRDefault="002A3510" w:rsidP="002A3510">
      <w:pPr>
        <w:suppressAutoHyphens/>
        <w:spacing w:before="120" w:after="0" w:line="240" w:lineRule="auto"/>
        <w:ind w:left="360"/>
        <w:jc w:val="both"/>
      </w:pPr>
    </w:p>
    <w:p w:rsidR="002A3510" w:rsidRPr="001D2C36" w:rsidRDefault="002A3510" w:rsidP="002A3510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Świadczenia zdrowotne będą udzielane w oparciu o harmonogram, zawierający wykaz dni i godzin, w których udzielane będą świadczenia przez Przyjmującego zamówienie. Harmonogram jest prowadzony w Oddziale Anestezjologii i Intensywnej Terapii oraz Bloku Operacyjnym i ma on na celu m.in. udokumentowanie należytego wykonania umowy na realizację świadczeń zdrowotnych zawartej z NFZ. Przyjmujący zamówienie potwierdza w nim na bieżąco udzielanie świadczeń stanowiących przedmiot niniejszej umowy. </w:t>
      </w:r>
    </w:p>
    <w:p w:rsidR="002A3510" w:rsidRPr="001D2C36" w:rsidRDefault="002A3510" w:rsidP="002A351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6. Przyjmujący zamówienie nie może zawierać innych umów na udzielanie świadczeń zdrowotnych, których wykonanie kolidowałoby z realizacją niniejszej umowy.</w:t>
      </w:r>
    </w:p>
    <w:p w:rsidR="002A3510" w:rsidRPr="001D2C36" w:rsidRDefault="002A3510" w:rsidP="002A3510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51C18" w:rsidP="002A3510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A3510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A3510"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2A3510" w:rsidRPr="001D2C36" w:rsidRDefault="002A3510" w:rsidP="002A351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działa na rzecz i w imieniu Udzielającego zamówienia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związanym z realizacją umowy.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A3510" w:rsidRPr="001D2C36" w:rsidRDefault="002A3510" w:rsidP="002A35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 ustalają  zakres  obowiązków  Przyjmującego zamówienie, do których w  szczególności należy:</w:t>
      </w:r>
    </w:p>
    <w:p w:rsidR="002A3510" w:rsidRPr="001D2C36" w:rsidRDefault="002A3510" w:rsidP="002A35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wykonywanie  zawodu lekarza  zgodnie z obowiązującymi u Udzielającego       </w:t>
      </w:r>
    </w:p>
    <w:p w:rsidR="002A3510" w:rsidRPr="001D2C36" w:rsidRDefault="002A3510" w:rsidP="002A35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standardami, procedurami i zasadami  w zakresie  jakości  i ochrony   </w:t>
      </w:r>
    </w:p>
    <w:p w:rsidR="002A3510" w:rsidRPr="001D2C36" w:rsidRDefault="002A3510" w:rsidP="002A35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środowiska, a w szczególności:</w:t>
      </w:r>
    </w:p>
    <w:p w:rsidR="002A3510" w:rsidRPr="001D2C36" w:rsidRDefault="002A3510" w:rsidP="002A351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leczenie i sprawowanie opieki nad pacjentami Oddziału Anestezjologii i Intensywnej Terapii z Pododdziałem Intensywnej Terapii Dziecięcej, </w:t>
      </w:r>
    </w:p>
    <w:p w:rsidR="002A3510" w:rsidRPr="001D2C36" w:rsidRDefault="002A3510" w:rsidP="002A351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badanie, kwalifikowanie i przyjmowanie pacjentów kierowanych do oddziału 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konsultacji w innych oddziałach szpitalnych,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diagnostycznych lub terapeutycznych udzielanie pomocy merytorycznej innym lekarzom,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dyżurów medycznych </w:t>
      </w:r>
    </w:p>
    <w:p w:rsidR="002A3510" w:rsidRDefault="002A3510" w:rsidP="002A3510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świadczeń w Poradni Anestezjologicznej</w:t>
      </w:r>
    </w:p>
    <w:p w:rsidR="00716BD8" w:rsidRPr="001D2C36" w:rsidRDefault="00716BD8" w:rsidP="002A3510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kwalifikowanie pacjentów hospitalizowanych do zabiegów i premedykacji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znieczulanie pacjentów na Bloku Operacyjnym lub salach zabiegowych w szpitalu oraz opieka nad pacjentami po zabiegach,  przebywającymi w Pododdziale Opieki Pooperacyjnej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zespole reanimacyjnym na wezwanie z innych oddziałów lub jeśli nie może zespół SOR także w poradni i na terenie szpitala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suppressAutoHyphens/>
        <w:spacing w:line="240" w:lineRule="auto"/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solidarnej odpowiedzialności wraz z lekarzami zatrudnionymi w Pionie za zapewnienie ciągłości pracy Pionu,</w:t>
      </w:r>
    </w:p>
    <w:p w:rsidR="002A3510" w:rsidRPr="001D2C36" w:rsidRDefault="002A3510" w:rsidP="002A3510">
      <w:pPr>
        <w:pStyle w:val="Akapitzlist"/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wykonywanie innych czynności zleconych przez Udzielającego  zamówienie, a wiążących się z niniejszą umową;</w:t>
      </w:r>
    </w:p>
    <w:p w:rsidR="002A3510" w:rsidRPr="001D2C36" w:rsidRDefault="002A3510" w:rsidP="002A351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sytuacji zwiększonego zapotrzebowania na usługi lekarskie jak sytuacje nadzwyczajne typu wypadek masowy, stan klęski żywiołowej, katastrofa, pożar, potrzeby obronne państwa Przyjmujący zamówienie zobowiązuje się do pozostawania w dyspozycji Udzielającego zamówienie;</w:t>
      </w:r>
    </w:p>
    <w:p w:rsidR="002A3510" w:rsidRPr="001D2C36" w:rsidRDefault="002A3510" w:rsidP="002A3510">
      <w:pPr>
        <w:suppressAutoHyphens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Przyjmujący zamówienie ma prawo wzywania na konsultacje lekarzy z innych oddziałów szpitalnych, w uzasadnionych przypadkach także wysyłania na konsultacje pacjenta do innej placówki, po uzgodnieniu z Ordynatorem Oddziału Anestezjologii i Intensywnej Terapii;</w:t>
      </w:r>
    </w:p>
    <w:p w:rsidR="002A3510" w:rsidRPr="001D2C36" w:rsidRDefault="002A3510" w:rsidP="002A35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prowadzenie na bieżąco rzetelnej i czytelnej  dokumentacji medycznej i     </w:t>
      </w:r>
    </w:p>
    <w:p w:rsidR="002A3510" w:rsidRPr="001D2C36" w:rsidRDefault="002A3510" w:rsidP="002A3510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statystycznej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 z obowiązującymi w tym względzie przepisami prawa, w tym zasadami wynikającymi z podpisanych umów z NFZ i zasadami ustalonymi przez </w:t>
      </w:r>
      <w:r w:rsidRPr="001D2C36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Udzielającego zamówienia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przebywanie przez Przyjmującego zamówienie w godzinach ustalonych w harmonogramie na terenie placówki Udzielającego zamówienie, za wyjątkiem przypadków wskazanych w </w:t>
      </w:r>
      <w:r w:rsidRPr="001D2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przepisów:</w:t>
      </w:r>
    </w:p>
    <w:p w:rsidR="002A3510" w:rsidRPr="001D2C36" w:rsidRDefault="002A3510" w:rsidP="002A3510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udzielania świadczeń zdrowotnych, 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tym przyjętych standardów postępowania i procedur medycznych, </w:t>
      </w:r>
    </w:p>
    <w:p w:rsidR="002A3510" w:rsidRPr="001D2C36" w:rsidRDefault="002A3510" w:rsidP="002A3510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praw pacjenta </w:t>
      </w:r>
    </w:p>
    <w:p w:rsidR="002A3510" w:rsidRPr="001D2C36" w:rsidRDefault="002A3510" w:rsidP="002A3510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BHP i p/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 </w:t>
      </w:r>
    </w:p>
    <w:p w:rsidR="002A3510" w:rsidRPr="001D2C36" w:rsidRDefault="002A3510" w:rsidP="002A3510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u Udzielającego zamówienie przepisów porządkowych i innych uregulowań wewnętrznych wydanych przez Udzielającego zamówienie,</w:t>
      </w:r>
    </w:p>
    <w:p w:rsidR="002A3510" w:rsidRPr="001D2C36" w:rsidRDefault="002A3510" w:rsidP="002A3510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umów przez Udzielającego zamówienie na świadczenia zdrowotne, z NFZ, MZ i innymi kontrahentami</w:t>
      </w:r>
    </w:p>
    <w:p w:rsidR="002A3510" w:rsidRPr="001D2C36" w:rsidRDefault="002A3510" w:rsidP="002A3510">
      <w:pPr>
        <w:suppressAutoHyphens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posiadanie:</w:t>
      </w:r>
    </w:p>
    <w:p w:rsidR="002A3510" w:rsidRPr="001D2C36" w:rsidRDefault="002A3510" w:rsidP="002A3510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aktualnego zaświadczenia lekarskiego dot. badań profilaktycznych, </w:t>
      </w:r>
    </w:p>
    <w:p w:rsidR="002A3510" w:rsidRPr="001D2C36" w:rsidRDefault="002A3510" w:rsidP="002A3510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aktualnego orzeczenia do celów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sanitarno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epidemiologicznych, </w:t>
      </w:r>
    </w:p>
    <w:p w:rsidR="002A3510" w:rsidRPr="001D2C36" w:rsidRDefault="002A3510" w:rsidP="002A3510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c) aktualnego zaświadczenia o szkoleniu bhp;</w:t>
      </w:r>
    </w:p>
    <w:p w:rsidR="002A3510" w:rsidRPr="001D2C36" w:rsidRDefault="002A3510" w:rsidP="002A35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2A3510" w:rsidRPr="001D2C36" w:rsidRDefault="002A3510" w:rsidP="002A3510">
      <w:pPr>
        <w:tabs>
          <w:tab w:val="left" w:pos="720"/>
        </w:tabs>
        <w:suppressAutoHyphens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lekarzami oraz pielęgniarkami udzielającymi świadczeń zdrowotnych na rzecz   pacjentów Udzielającego zamówienia;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prowadzenie racjonalnej i ekonomicznej gospodarki środkami farmakologicznymi, materiałami i sprzętem jednorazowego użytku, krwią i preparatami krwiopochodnymi, a także w zakresie diagnostyki, dodatkowych konsultacji, rehabilitacji  itp.; 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Arial" w:eastAsia="Times New Roman" w:hAnsi="Arial" w:cs="Arial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11) uczestniczenie w analizie kosztów funkcjonowania Oddziału A i IT oraz Bloku Operacyjnego, udzielanych świadczeń zdrowotnych oraz stosowanie się do ustalonych zasad budżetowania;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Przyjmujący zamówienie zobowiązuje się do sprawowania funkcji kierownika specjalizacji, jeśli zajdzie taka potrzeba;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Przyjmujący zamówienie obowiązany jest posiadać aktualną umowę z Zakładem   Ubezpieczeń Społecznych, a tym samym prawo do orzekania o czasowej niezdolności do pracy;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14) Przyjmuj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cy zamówienie zobowi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zany jest do przestrzegania przepisów ustawy z dnia 29 sierpnia 1997 r. o ochronie danych osobowych (Dz. U. z 2002 r. Nr 101. poz. 926 z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pó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ź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oraz stosowania zarz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dze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ń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i dokumentów obowi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zuj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cych u Udzielaj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cego Zamówienie zwi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zanych z przetwarzaniem danych osobowych ,  także do zachowania tajemnicy wynikającej z innych obowiązujących przepisów;</w:t>
      </w:r>
    </w:p>
    <w:p w:rsidR="00EF21BE" w:rsidRPr="001D2C36" w:rsidRDefault="00EF21BE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412D5" w:rsidRPr="001D2C36" w:rsidRDefault="00D412D5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15) </w:t>
      </w:r>
      <w:r w:rsidRPr="001D2C36">
        <w:rPr>
          <w:rFonts w:ascii="Times New Roman" w:hAnsi="Times New Roman" w:cs="Times New Roman"/>
          <w:sz w:val="24"/>
          <w:szCs w:val="24"/>
        </w:rPr>
        <w:t>Pełnienie zastępstwa za Koordynatora Bloku  w czasie jego nieobecności, po wyznaczeniu przez Koordynatora;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7603F">
      <w:pPr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412D5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)  Naruszenie przez Przyjmującego zamówienie któregokolwiek z postanowień wymienionych w pkt. 1 do 14 skutkować będzie rozwiązaniem umowy przez Udzielającego zamówienia za wypowiedzeniem z zachowaniem miesięcznego okresu wypowiedzenia</w:t>
      </w:r>
      <w:r w:rsidRPr="001D2C36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A3510" w:rsidRPr="001D2C36" w:rsidRDefault="002A3510" w:rsidP="002A351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2A3510" w:rsidRPr="001D2C36" w:rsidRDefault="002A3510" w:rsidP="002A351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Przyjmujący zamówienie jest  odpowiedzialny  materialnie za uszkodzenie lub  utratę  sprzętu,  jeżeli  korzysta z niego  w sposób  sprzeczny z jego  właściwościami  lub  przeznaczeniem albo,  gdy nie będąc  do tego upoważniony udostępnia  go  osobie trzeciej.</w:t>
      </w:r>
    </w:p>
    <w:p w:rsidR="002A3510" w:rsidRPr="001D2C36" w:rsidRDefault="002A3510" w:rsidP="002A3510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Na sprzęcie szpitalnym Przyjmujący zamówienie nie może dokonywać badań i zabiegów osobom nie będącym pacjentami szpitala i izby przyjęć (SOR).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A3510" w:rsidRPr="001D2C36" w:rsidRDefault="002A3510" w:rsidP="002A3510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 możliwości osobistego wykonywania umowy z powodu choroby lub innych zdarzeń losowych, Przyjmujący zamówienie jest zobowiązany  niezwłocznie poinformować Ordynatora Oddziału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OAiIT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Koordynatora Bloku Operacyjnego o swojej nieobecności.</w:t>
      </w:r>
    </w:p>
    <w:p w:rsidR="002A3510" w:rsidRPr="001D2C36" w:rsidRDefault="002A3510" w:rsidP="002A3510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planowanej nieobecności, Przyjmujący zamówienie jest zobowiązany poinformować Udzielającego zamówienie z  35 dniowym wyprzedzeniem. </w:t>
      </w:r>
    </w:p>
    <w:p w:rsidR="002A3510" w:rsidRPr="001D2C36" w:rsidRDefault="002A3510" w:rsidP="002A3510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 w:rsidRPr="001D2C36">
        <w:rPr>
          <w:sz w:val="24"/>
          <w:szCs w:val="24"/>
        </w:rPr>
        <w:t>Przyjmujący zamówienie, świadczący usługi medyczne w wymiarze co najmniej 37 godzin i 55 minut tygodniowo (z wyłączeniem dyżurów medycznych), ma prawo do zwolnienia od udzielania przewidzianych umową świadczeń zdrowotnych w wysokości:</w:t>
      </w:r>
    </w:p>
    <w:p w:rsidR="002A3510" w:rsidRPr="001D2C36" w:rsidRDefault="002A3510" w:rsidP="002A3510">
      <w:pPr>
        <w:pStyle w:val="Tekstpodstawowy"/>
        <w:numPr>
          <w:ilvl w:val="1"/>
          <w:numId w:val="23"/>
        </w:numPr>
        <w:rPr>
          <w:sz w:val="24"/>
          <w:szCs w:val="24"/>
        </w:rPr>
      </w:pPr>
      <w:r w:rsidRPr="001D2C36">
        <w:rPr>
          <w:sz w:val="24"/>
          <w:szCs w:val="24"/>
        </w:rPr>
        <w:t>20 dni roboczych,</w:t>
      </w:r>
    </w:p>
    <w:p w:rsidR="002A3510" w:rsidRPr="001D2C36" w:rsidRDefault="002A3510" w:rsidP="002A3510">
      <w:pPr>
        <w:pStyle w:val="Tekstpodstawowy"/>
        <w:numPr>
          <w:ilvl w:val="1"/>
          <w:numId w:val="23"/>
        </w:numPr>
        <w:rPr>
          <w:sz w:val="24"/>
          <w:szCs w:val="24"/>
        </w:rPr>
      </w:pPr>
      <w:r w:rsidRPr="001D2C36">
        <w:rPr>
          <w:b/>
          <w:bCs/>
          <w:sz w:val="24"/>
          <w:szCs w:val="24"/>
        </w:rPr>
        <w:t>5</w:t>
      </w:r>
      <w:r w:rsidRPr="001D2C36">
        <w:rPr>
          <w:sz w:val="24"/>
          <w:szCs w:val="24"/>
        </w:rPr>
        <w:t xml:space="preserve"> dni roboczych  z tytułu szkoleń i konferencji medycznych</w:t>
      </w:r>
    </w:p>
    <w:p w:rsidR="002A3510" w:rsidRPr="001D2C36" w:rsidRDefault="002A3510" w:rsidP="002A3510">
      <w:pPr>
        <w:pStyle w:val="Tekstpodstawowy"/>
        <w:ind w:left="709" w:hanging="425"/>
        <w:rPr>
          <w:sz w:val="24"/>
          <w:szCs w:val="24"/>
        </w:rPr>
      </w:pPr>
      <w:r w:rsidRPr="001D2C36">
        <w:rPr>
          <w:sz w:val="24"/>
          <w:szCs w:val="24"/>
        </w:rPr>
        <w:t xml:space="preserve">      – proporcjonalnie do czasu trwania umowy w danym roku kalendarzowym z zachowaniem prawa do wynagrodzenia za ten  okres, pod warunkiem zapewnienia ciągłości pracy Oddziału </w:t>
      </w:r>
      <w:proofErr w:type="spellStart"/>
      <w:r w:rsidRPr="001D2C36">
        <w:rPr>
          <w:sz w:val="24"/>
          <w:szCs w:val="24"/>
        </w:rPr>
        <w:t>AiIT</w:t>
      </w:r>
      <w:proofErr w:type="spellEnd"/>
      <w:r w:rsidRPr="001D2C36">
        <w:rPr>
          <w:sz w:val="24"/>
          <w:szCs w:val="24"/>
        </w:rPr>
        <w:t xml:space="preserve"> i Bloku Operacyjnego przez pozostałych lekarzy.</w:t>
      </w:r>
    </w:p>
    <w:p w:rsidR="002A3510" w:rsidRPr="001D2C36" w:rsidRDefault="002A3510" w:rsidP="002A3510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 w:rsidRPr="001D2C36">
        <w:rPr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2A3510" w:rsidRPr="001D2C36" w:rsidRDefault="002A3510" w:rsidP="002A3510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 w:rsidRPr="001D2C36">
        <w:rPr>
          <w:sz w:val="24"/>
          <w:szCs w:val="24"/>
        </w:rPr>
        <w:t>Uprawnienia określone w ust.3 niewykorzystane w danym roku kalendarzowym nie sumują się i nie przechodzą na lata następne.</w:t>
      </w:r>
    </w:p>
    <w:p w:rsidR="002A3510" w:rsidRPr="001D2C36" w:rsidRDefault="002A3510" w:rsidP="002A3510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 w:rsidRPr="001D2C36">
        <w:rPr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Z-</w:t>
      </w:r>
      <w:proofErr w:type="spellStart"/>
      <w:r w:rsidRPr="001D2C36">
        <w:rPr>
          <w:sz w:val="24"/>
          <w:szCs w:val="24"/>
        </w:rPr>
        <w:t>cy</w:t>
      </w:r>
      <w:proofErr w:type="spellEnd"/>
      <w:r w:rsidRPr="001D2C36">
        <w:rPr>
          <w:sz w:val="24"/>
          <w:szCs w:val="24"/>
        </w:rPr>
        <w:t xml:space="preserve"> Dyr. ds. Lecznictwa o planowanej nieobecności oraz następnie do </w:t>
      </w:r>
      <w:r w:rsidRPr="001D2C36">
        <w:rPr>
          <w:sz w:val="24"/>
          <w:szCs w:val="24"/>
        </w:rPr>
        <w:lastRenderedPageBreak/>
        <w:t>udokumentowania swojej nieobecności w postaci przedłożenia Z-</w:t>
      </w:r>
      <w:proofErr w:type="spellStart"/>
      <w:r w:rsidRPr="001D2C36">
        <w:rPr>
          <w:sz w:val="24"/>
          <w:szCs w:val="24"/>
        </w:rPr>
        <w:t>cy</w:t>
      </w:r>
      <w:proofErr w:type="spellEnd"/>
      <w:r w:rsidRPr="001D2C36">
        <w:rPr>
          <w:sz w:val="24"/>
          <w:szCs w:val="24"/>
        </w:rPr>
        <w:t xml:space="preserve"> Dyr. ds. Lecznictwa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2A3510" w:rsidRPr="001D2C36" w:rsidRDefault="002A3510" w:rsidP="002A3510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510" w:rsidRPr="001D2C36" w:rsidRDefault="007B3607" w:rsidP="002A3510">
      <w:pPr>
        <w:suppressAutoHyphens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2A3510"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A3510" w:rsidRPr="001D2C36" w:rsidRDefault="002A3510" w:rsidP="002A3510">
      <w:pPr>
        <w:numPr>
          <w:ilvl w:val="0"/>
          <w:numId w:val="24"/>
        </w:numPr>
        <w:tabs>
          <w:tab w:val="left" w:pos="709"/>
        </w:tabs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nie może pobierać opłat od pacjentów za udzielone świadczenia.</w:t>
      </w:r>
    </w:p>
    <w:p w:rsidR="002A3510" w:rsidRPr="001D2C36" w:rsidRDefault="002A3510" w:rsidP="002A3510">
      <w:pPr>
        <w:numPr>
          <w:ilvl w:val="0"/>
          <w:numId w:val="24"/>
        </w:numPr>
        <w:tabs>
          <w:tab w:val="left" w:pos="709"/>
        </w:tabs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Stwierdzenie takiego faktu, o którym mowa w pkt. 1, skutkuje natychmiastowym rozwiązaniem umowy.</w:t>
      </w:r>
    </w:p>
    <w:p w:rsidR="0027603F" w:rsidRPr="001D2C36" w:rsidRDefault="0027603F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A3510" w:rsidRPr="001D2C36" w:rsidRDefault="002A3510" w:rsidP="002A3510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ponosi odpowiedzialność  w związku ze świadczeniem usług  wynikających  z niniejszej  umowy w zakresie  odpowiedzialności  cywilnej, zawodowej  i karnej.</w:t>
      </w:r>
    </w:p>
    <w:p w:rsidR="002A3510" w:rsidRPr="001D2C36" w:rsidRDefault="002A3510" w:rsidP="002A3510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Odpowiedzialność za szkodę wyrządzoną przy udzielaniu świadczeń w zakresie niniejszej umowy strony ponoszą solidarnie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A3510" w:rsidRPr="001D2C36" w:rsidRDefault="002A3510" w:rsidP="002A3510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2A3510" w:rsidRPr="001D2C36" w:rsidRDefault="002A3510" w:rsidP="002A3510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2A3510" w:rsidRPr="001D2C36" w:rsidRDefault="002A3510" w:rsidP="002A3510">
      <w:pPr>
        <w:pStyle w:val="Akapitzlist"/>
        <w:numPr>
          <w:ilvl w:val="0"/>
          <w:numId w:val="25"/>
        </w:numPr>
        <w:tabs>
          <w:tab w:val="left" w:pos="540"/>
        </w:tabs>
        <w:suppressAutoHyphens/>
        <w:spacing w:before="12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</w:t>
      </w:r>
      <w:r w:rsidRPr="001D2C36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2A3510" w:rsidRPr="001D2C36" w:rsidRDefault="002A3510" w:rsidP="002A3510">
      <w:pPr>
        <w:tabs>
          <w:tab w:val="left" w:pos="7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A3510" w:rsidRPr="001D2C36" w:rsidRDefault="002A3510" w:rsidP="002A3510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Udzielający zamówienie ponosi odpowiedzialność za stan sanitarny, epidemiologiczny i techniczny  sprzętu.</w:t>
      </w:r>
    </w:p>
    <w:p w:rsidR="002A3510" w:rsidRPr="001D2C36" w:rsidRDefault="002A3510" w:rsidP="002A3510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zamówienie  zobowiązuje  się zapewnić leki, sprzęt i materiały opatrunkowe w zakresie niezbędnym do świadczenia usług objętych  umową.  </w:t>
      </w:r>
    </w:p>
    <w:p w:rsidR="002A3510" w:rsidRPr="001D2C36" w:rsidRDefault="002A3510" w:rsidP="002A3510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2A3510" w:rsidRPr="001D2C36" w:rsidRDefault="002A3510" w:rsidP="002A3510">
      <w:pPr>
        <w:numPr>
          <w:ilvl w:val="0"/>
          <w:numId w:val="26"/>
        </w:numPr>
        <w:tabs>
          <w:tab w:val="left" w:pos="680"/>
          <w:tab w:val="left" w:pos="720"/>
        </w:tabs>
        <w:suppressAutoHyphens/>
        <w:spacing w:before="120" w:after="240" w:line="240" w:lineRule="auto"/>
        <w:ind w:left="709" w:hanging="283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 samodzielnie zaopatruje się w odzież i obuwie </w:t>
      </w:r>
      <w:r w:rsidR="00824DE5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, za wyjątkiem bielizny operacyjnej.</w:t>
      </w:r>
    </w:p>
    <w:p w:rsidR="002A3510" w:rsidRPr="001D2C36" w:rsidRDefault="002A3510" w:rsidP="002A3510">
      <w:pPr>
        <w:tabs>
          <w:tab w:val="left" w:pos="680"/>
        </w:tabs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:rsidR="000E6A51" w:rsidRPr="001D2C36" w:rsidRDefault="002A3510" w:rsidP="002A35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Przyjmującemu zamówienie za udzielanie świadczeń medycznych – usług lekarskich w  Oddziale Anestezjologii i Intensywnej Terapii, Bloku Operacyjnym z POP, Poradni Anestezjologicznej  przysługuje należność</w:t>
      </w:r>
      <w:r w:rsidR="000E6A51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6A51" w:rsidRPr="001D2C36" w:rsidRDefault="000E6A51" w:rsidP="000E6A51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A3510"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ryczałt podstawowy, miesięczny, w wysokości ,,,,,,,, zł brutto za świadczenie usług medycznych w wymiarze nie mniejszym niż 37 godzin i 55 minut tygodniowo oraz 5 dyżurów medycznych </w:t>
      </w:r>
    </w:p>
    <w:p w:rsidR="002A3510" w:rsidRPr="001D2C36" w:rsidRDefault="000E6A51" w:rsidP="000E6A51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ar-SA"/>
        </w:rPr>
        <w:t>b)…...zł za godzinę udzielania świadczeń medycznych – usług lekarskich w ramach udzielania świadczeń poza ryczałtem podstawowym miesięcznym.</w:t>
      </w:r>
    </w:p>
    <w:p w:rsidR="000E6A51" w:rsidRPr="001D2C36" w:rsidRDefault="000E6A51" w:rsidP="002A3510">
      <w:pPr>
        <w:tabs>
          <w:tab w:val="left" w:pos="4395"/>
        </w:tabs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510" w:rsidRPr="001D2C36" w:rsidRDefault="002A3510" w:rsidP="002A3510">
      <w:pPr>
        <w:tabs>
          <w:tab w:val="left" w:pos="4395"/>
        </w:tabs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2A3510" w:rsidRPr="001D2C36" w:rsidRDefault="002A3510" w:rsidP="002A351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ustalone, jak w § 9, stanowi całość należności przysługującej Przyjmującemu zamówienie  z tytułu wykonania niniejszej umowy.</w:t>
      </w:r>
    </w:p>
    <w:p w:rsidR="002A3510" w:rsidRPr="001D2C36" w:rsidRDefault="002A3510" w:rsidP="002A351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Rozliczenie, o którym mowa w pkt. 1 dokonywane będzie w kalendarzowych okresach miesięcznych.</w:t>
      </w:r>
    </w:p>
    <w:p w:rsidR="002A3510" w:rsidRPr="001D2C36" w:rsidRDefault="002A3510" w:rsidP="002A3510">
      <w:pPr>
        <w:suppressAutoHyphens/>
        <w:spacing w:before="120"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§ 11</w:t>
      </w:r>
    </w:p>
    <w:p w:rsidR="002A3510" w:rsidRPr="001D2C36" w:rsidRDefault="002A3510" w:rsidP="002A3510">
      <w:pPr>
        <w:numPr>
          <w:ilvl w:val="1"/>
          <w:numId w:val="28"/>
        </w:numPr>
        <w:suppressAutoHyphens/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AiIT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Bloku Operacyjnym, Poradni Anestezjologicznej. </w:t>
      </w:r>
    </w:p>
    <w:p w:rsidR="002A3510" w:rsidRPr="001D2C36" w:rsidRDefault="002A3510" w:rsidP="002A3510">
      <w:pPr>
        <w:numPr>
          <w:ilvl w:val="1"/>
          <w:numId w:val="28"/>
        </w:numPr>
        <w:tabs>
          <w:tab w:val="left" w:pos="709"/>
        </w:tabs>
        <w:suppressAutoHyphens/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Należności z tytułu wykonywania niniejszej umowy będą regulowane przelewem na wskazany przez Przyjmującego zamówienie rachunek bankowy, tj.:</w:t>
      </w:r>
    </w:p>
    <w:p w:rsidR="002A3510" w:rsidRPr="001D2C36" w:rsidRDefault="002A3510" w:rsidP="002A3510">
      <w:pPr>
        <w:suppressAutoHyphens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before="120"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 Zmiana numeru konta może być dokonana na podstawie aneksu do umowy.</w:t>
      </w:r>
    </w:p>
    <w:p w:rsidR="002A3510" w:rsidRPr="001D2C36" w:rsidRDefault="002A3510" w:rsidP="002A3510">
      <w:pPr>
        <w:numPr>
          <w:ilvl w:val="0"/>
          <w:numId w:val="28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Płatność będzie następowała w terminie 21 dni od daty złożenia przez Przyjmującego zamówienie prawidłowo sporządzonego rachunku (faktury), potwierdzonego przez Ordynatora Oddziału 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AiIT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płatności należy rozumieć dzień obciążenia rachunku bankowego płatnika</w:t>
      </w:r>
      <w:r w:rsidRPr="001D2C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płatności Przyjmujący zamówienie jest uprawniony do obciążenia Udzielającego zamówienie odsetkami ustawowymi.</w:t>
      </w:r>
    </w:p>
    <w:p w:rsidR="002A3510" w:rsidRPr="001D2C36" w:rsidRDefault="002A3510" w:rsidP="002A3510">
      <w:pPr>
        <w:suppressAutoHyphens/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2A3510" w:rsidRPr="001D2C36" w:rsidRDefault="002A3510" w:rsidP="002A3510">
      <w:pPr>
        <w:suppressAutoHyphens/>
        <w:spacing w:before="120"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Zmiana niniejszej umowy może wystąpić w przypadku zmiany umowy pomiędzy     Udzielającym zamówienie i Narodowym Funduszem Zdrowia.</w:t>
      </w:r>
    </w:p>
    <w:p w:rsidR="002A3510" w:rsidRPr="001D2C36" w:rsidRDefault="002A3510" w:rsidP="002A3510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Przyjmujący zamówienie  samodzielnie rozlicza się z ZUS i Urzędem Skarbowym.</w:t>
      </w:r>
    </w:p>
    <w:p w:rsidR="002A3510" w:rsidRPr="001D2C36" w:rsidRDefault="002A3510" w:rsidP="002A3510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13</w:t>
      </w:r>
    </w:p>
    <w:p w:rsidR="002A3510" w:rsidRPr="001D2C36" w:rsidRDefault="002A3510" w:rsidP="002A3510">
      <w:pPr>
        <w:tabs>
          <w:tab w:val="left" w:pos="360"/>
        </w:tabs>
        <w:suppressAutoHyphens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     1</w:t>
      </w:r>
      <w:r w:rsidRPr="001D2C36">
        <w:rPr>
          <w:rFonts w:ascii="Arial" w:eastAsia="Times New Roman" w:hAnsi="Arial" w:cs="Arial"/>
          <w:spacing w:val="-10"/>
          <w:sz w:val="24"/>
          <w:szCs w:val="20"/>
          <w:lang w:eastAsia="pl-PL"/>
        </w:rPr>
        <w:t xml:space="preserve">. </w:t>
      </w: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W przypadku niewykonania lub nienależytego wykonania umowy, z przyczyn leżących po stronie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Przyjmującego zamówienie</w:t>
      </w: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,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</w:t>
      </w: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 może nałożyć na 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Przyjmującego zamówienie</w:t>
      </w: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 karę umowną, w tym w szczególności w przypadku:</w:t>
      </w:r>
    </w:p>
    <w:p w:rsidR="002A3510" w:rsidRPr="001D2C36" w:rsidRDefault="002A3510" w:rsidP="002A3510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>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2A3510" w:rsidRPr="001D2C36" w:rsidRDefault="002A3510" w:rsidP="002A3510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lastRenderedPageBreak/>
        <w:t>niezgodnego z obowiązującymi przepisami prawa  prowadzenia dokumentacji pacjentów – w wysokości do 5%  kwoty miesięcznej wskazanej w § 9 za każde stwierdzone naruszenie zasad prowadzenia dokumentacji medycznej</w:t>
      </w:r>
    </w:p>
    <w:p w:rsidR="002A3510" w:rsidRPr="001D2C36" w:rsidRDefault="002A3510" w:rsidP="002A3510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nieuzasadnionej odmowy udzielenia świadczeń zdrowotnych, bądź naruszenia zasad przyjmowania pacjentów i ustalania terminów udzielania świadczeń zdrowotnych -  w wysokości do 5%  </w:t>
      </w:r>
      <w:r w:rsidRPr="001D2C36">
        <w:rPr>
          <w:rFonts w:ascii="Times New Roman" w:eastAsia="Times New Roman" w:hAnsi="Times New Roman" w:cs="Times New Roman"/>
          <w:iCs/>
          <w:spacing w:val="-10"/>
          <w:sz w:val="24"/>
          <w:szCs w:val="20"/>
          <w:lang w:eastAsia="pl-PL"/>
        </w:rPr>
        <w:t xml:space="preserve">kwoty miesięcznej wskazanej w § </w:t>
      </w: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 xml:space="preserve">9 </w:t>
      </w:r>
    </w:p>
    <w:p w:rsidR="002A3510" w:rsidRPr="001D2C36" w:rsidRDefault="002A3510" w:rsidP="002A3510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  <w:t>innych stwierdzonych przez Udzielającego naruszeń postanowień niniejszej umowy – w wysokości  do 5%  kwoty wskazanej w § 9 .</w:t>
      </w:r>
    </w:p>
    <w:p w:rsidR="002A3510" w:rsidRPr="001D2C36" w:rsidRDefault="002A3510" w:rsidP="002A3510">
      <w:pPr>
        <w:tabs>
          <w:tab w:val="left" w:pos="720"/>
        </w:tabs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2.  Postawę naliczania kar, o których mowa w pkt. 1, stanowią protokoły ustaleń kontroli Udzielającego zamówienia lub właściwych organów bądź instytucji.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3. Wysokość kary umownej Udzielający zamówienie ustala się z uwzględnieniem rodzaju i wagi stwierdzonych nieprawidłowości (miarkowanie kary).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4.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5.</w:t>
      </w:r>
      <w:r w:rsidRPr="001D2C36">
        <w:rPr>
          <w:rFonts w:ascii="Arial" w:eastAsia="Times New Roman" w:hAnsi="Arial" w:cs="Arial"/>
          <w:sz w:val="24"/>
          <w:szCs w:val="20"/>
          <w:lang w:eastAsia="pl-PL"/>
        </w:rPr>
        <w:t> </w:t>
      </w: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2A3510" w:rsidRPr="001D2C36" w:rsidRDefault="002A3510" w:rsidP="002A3510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14</w:t>
      </w:r>
    </w:p>
    <w:p w:rsidR="002A3510" w:rsidRPr="001D2C36" w:rsidRDefault="002A3510" w:rsidP="002A351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2A3510" w:rsidRPr="001D2C36" w:rsidRDefault="002A3510" w:rsidP="002A35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 niniejsza  zostaje zawarta  na  czas  określony  od 01.01.2018r. do …………….  </w:t>
      </w:r>
    </w:p>
    <w:p w:rsidR="002A3510" w:rsidRPr="001D2C36" w:rsidRDefault="002A3510" w:rsidP="002A351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16</w:t>
      </w:r>
    </w:p>
    <w:p w:rsidR="002A3510" w:rsidRPr="001D2C36" w:rsidRDefault="002A3510" w:rsidP="002A3510">
      <w:pPr>
        <w:pStyle w:val="Akapitzlist"/>
        <w:numPr>
          <w:ilvl w:val="1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przez każdą ze stron za 1 - miesięcznym okresem wypowiedzenia, licząc od 1-go dnia najbliższego miesiąca:</w:t>
      </w:r>
    </w:p>
    <w:p w:rsidR="002A3510" w:rsidRPr="001D2C36" w:rsidRDefault="002A3510" w:rsidP="002A35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3510" w:rsidRPr="001D2C36" w:rsidRDefault="002A3510" w:rsidP="002A3510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zmian organizacyjnych wprowadzonych u Udzielającego zamówienie lub zmiany przez niego formy prawnej w jakiej będą zlecane świadczenia objęte umową</w:t>
      </w:r>
    </w:p>
    <w:p w:rsidR="002A3510" w:rsidRPr="001D2C36" w:rsidRDefault="002A3510" w:rsidP="002A3510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gdy zajdą okoliczności, za które strony nie ponoszą odpowiedzialności, a które uniemożliwiają dalsze wykonywanie umowy</w:t>
      </w:r>
    </w:p>
    <w:p w:rsidR="002A3510" w:rsidRPr="001D2C36" w:rsidRDefault="002A3510" w:rsidP="002A3510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gdy druga strona rażąco narusza istotne postanowienia umowy</w:t>
      </w:r>
    </w:p>
    <w:p w:rsidR="002A3510" w:rsidRPr="001D2C36" w:rsidRDefault="002A3510" w:rsidP="002A3510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gdy nastąpiło nie wypłacenie należności przez Szpital przez okres 2 m-</w:t>
      </w:r>
      <w:proofErr w:type="spellStart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cy</w:t>
      </w:r>
      <w:proofErr w:type="spellEnd"/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, licząc od daty złożenia rachunku.</w:t>
      </w:r>
    </w:p>
    <w:p w:rsidR="002A3510" w:rsidRPr="001D2C36" w:rsidRDefault="002A3510" w:rsidP="002A3510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2. Umowa może być rozwiązana przez każdą ze stron za 3-miesięcznym okresem wypowiedzenia, bez podania przyczyn.</w:t>
      </w:r>
    </w:p>
    <w:p w:rsidR="002A3510" w:rsidRPr="001D2C36" w:rsidRDefault="002A3510" w:rsidP="002A3510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pl-PL"/>
        </w:rPr>
        <w:t>3. Wypowiedzenie następuje w formie pisemnej pod rygorem nieważności.</w:t>
      </w:r>
    </w:p>
    <w:p w:rsidR="002A3510" w:rsidRPr="001D2C36" w:rsidRDefault="002A3510" w:rsidP="002A351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 17</w:t>
      </w:r>
    </w:p>
    <w:p w:rsidR="002A3510" w:rsidRPr="001D2C36" w:rsidRDefault="002A3510" w:rsidP="002A351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Udzielającego zamówienie ze skutkiem natychmiastowym, gdy:</w:t>
      </w:r>
    </w:p>
    <w:p w:rsidR="002A3510" w:rsidRPr="001D2C36" w:rsidRDefault="002A3510" w:rsidP="002A3510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swoje prawa i obowiązki przeniósł na osoby trzecie, nie uzyskawszy na to zgody Udzielającego zamówienie.</w:t>
      </w:r>
    </w:p>
    <w:p w:rsidR="002A3510" w:rsidRPr="001D2C36" w:rsidRDefault="002A3510" w:rsidP="002A3510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</w:t>
      </w:r>
      <w:r w:rsidRPr="001D2C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2A3510" w:rsidRPr="001D2C36" w:rsidRDefault="002A3510" w:rsidP="002A3510">
      <w:pPr>
        <w:numPr>
          <w:ilvl w:val="2"/>
          <w:numId w:val="31"/>
        </w:numPr>
        <w:tabs>
          <w:tab w:val="left" w:pos="2520"/>
        </w:tabs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utracił  prawo  wykonywania  zawodu  lub został  w tym  prawie zawieszony przez organ do tego uprawniony,</w:t>
      </w:r>
    </w:p>
    <w:p w:rsidR="002A3510" w:rsidRPr="001D2C36" w:rsidRDefault="002A3510" w:rsidP="002A3510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nie udokumentował w terminie 30 dni od daty podpisania umowy, zawarcia przez niego umowy ubezpieczenia od odpowiedzialności cywilnej.</w:t>
      </w:r>
    </w:p>
    <w:p w:rsidR="002A3510" w:rsidRPr="001D2C36" w:rsidRDefault="002A3510" w:rsidP="002A3510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naraża Udzielającego zamówienie na nieuzasadnione koszty lub nieodwracalną szkodę.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2A3510" w:rsidRPr="001D2C36" w:rsidRDefault="002A3510" w:rsidP="002A3510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2A3510" w:rsidRPr="001D2C36" w:rsidRDefault="002A3510" w:rsidP="002A3510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przekazanie dokumentacji upoważnia Udzielającego zamówienie do naliczenia kary umownej w wysokości 20 000 zł.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2A3510" w:rsidRPr="001D2C36" w:rsidRDefault="002A3510" w:rsidP="002A3510">
      <w:pPr>
        <w:pStyle w:val="Akapitzlist"/>
        <w:numPr>
          <w:ilvl w:val="2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niniejszej umowy poza wypadkami wskazanymi w ust. 2 wymagają  formy  pisemnego  aneksu, pod rygorem nieważności.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Zmiany umowy nie wymagają wszelkie zmiany w aktach wewnętrznych Udzielającego    </w:t>
      </w:r>
    </w:p>
    <w:p w:rsidR="002A3510" w:rsidRPr="001D2C36" w:rsidRDefault="002A3510" w:rsidP="002A3510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oraz zmiany umowy pomiędzy Udzielającym zamówienie i POW    </w:t>
      </w:r>
    </w:p>
    <w:p w:rsidR="002A3510" w:rsidRPr="001D2C36" w:rsidRDefault="002A3510" w:rsidP="002A3510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Funduszem Zdrowia w Białymstoku.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W sprawach  nie uregulowanych  niniejszą  umową  mają zastosowanie  przepisy:</w:t>
      </w:r>
    </w:p>
    <w:p w:rsidR="002A3510" w:rsidRPr="001D2C36" w:rsidRDefault="002A3510" w:rsidP="002A3510">
      <w:pPr>
        <w:numPr>
          <w:ilvl w:val="1"/>
          <w:numId w:val="33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Ustawy  z dnia 15.04.2011 r.  o działalności leczniczej  (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>. Dz. U. 2016 poz. 1638).</w:t>
      </w:r>
    </w:p>
    <w:p w:rsidR="002A3510" w:rsidRPr="001D2C36" w:rsidRDefault="002A3510" w:rsidP="002A3510">
      <w:pPr>
        <w:numPr>
          <w:ilvl w:val="1"/>
          <w:numId w:val="33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Ustawy  z dnia  05.12.1996 r.  o zawodzie lekarza (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 xml:space="preserve">. Dz.U. 2015 poz.464), </w:t>
      </w:r>
    </w:p>
    <w:p w:rsidR="002A3510" w:rsidRPr="001D2C36" w:rsidRDefault="002A3510" w:rsidP="002A3510">
      <w:pPr>
        <w:numPr>
          <w:ilvl w:val="1"/>
          <w:numId w:val="33"/>
        </w:numPr>
        <w:tabs>
          <w:tab w:val="num" w:pos="284"/>
          <w:tab w:val="left" w:pos="900"/>
          <w:tab w:val="left" w:pos="1080"/>
          <w:tab w:val="left" w:pos="12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Ustawy z dnia 27.08.2004r. o świadczeniach opieki zdrowotnej finansowanych ze środków    publicznych (</w:t>
      </w:r>
      <w:proofErr w:type="spellStart"/>
      <w:r w:rsidRPr="001D2C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2C36">
        <w:rPr>
          <w:rFonts w:ascii="Times New Roman" w:hAnsi="Times New Roman" w:cs="Times New Roman"/>
          <w:sz w:val="24"/>
          <w:szCs w:val="24"/>
        </w:rPr>
        <w:t>. Dz.U. 2016. poz. 1793 z późn.zm.)</w:t>
      </w:r>
    </w:p>
    <w:p w:rsidR="002A3510" w:rsidRPr="001D2C36" w:rsidRDefault="002A3510" w:rsidP="002A3510">
      <w:pPr>
        <w:numPr>
          <w:ilvl w:val="1"/>
          <w:numId w:val="33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Kodeksu Cywilnego.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Ewentualne  spory  mogące  wyniknąć  z realizacji  niniejszej umowy Strony poddają  pod rozstrzygnięcie właściwego  rzeczowo Sądu  w  Łomży. </w:t>
      </w: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D2C36">
        <w:rPr>
          <w:rFonts w:ascii="Times New Roman" w:eastAsia="Times New Roman" w:hAnsi="Times New Roman" w:cs="Times New Roman"/>
          <w:sz w:val="24"/>
          <w:szCs w:val="20"/>
          <w:lang w:eastAsia="ar-SA"/>
        </w:rPr>
        <w:t>Umowę  sporządzono  w dwóch  jednobrzmiących  egzemplarzach, po jednym dla każdej  ze stron.</w:t>
      </w: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510" w:rsidRPr="001D2C36" w:rsidRDefault="002A3510" w:rsidP="002A3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                             ........................................................</w:t>
      </w:r>
    </w:p>
    <w:p w:rsidR="002A3510" w:rsidRPr="001D2C36" w:rsidRDefault="002A3510" w:rsidP="002A3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>(Przyjmujący zamówienie)                                                (Udzielający zamówienia)</w:t>
      </w:r>
    </w:p>
    <w:p w:rsidR="0027603F" w:rsidRPr="001D2C36" w:rsidRDefault="0027603F" w:rsidP="00F9108F">
      <w:pPr>
        <w:pStyle w:val="Tytu"/>
        <w:rPr>
          <w:sz w:val="28"/>
          <w:szCs w:val="28"/>
        </w:rPr>
      </w:pPr>
    </w:p>
    <w:p w:rsidR="00F9108F" w:rsidRPr="001D2C36" w:rsidRDefault="00F9108F" w:rsidP="00F9108F">
      <w:pPr>
        <w:pStyle w:val="Tytu"/>
        <w:rPr>
          <w:sz w:val="28"/>
          <w:szCs w:val="28"/>
        </w:rPr>
      </w:pPr>
      <w:r w:rsidRPr="001D2C36">
        <w:rPr>
          <w:sz w:val="28"/>
          <w:szCs w:val="28"/>
        </w:rPr>
        <w:lastRenderedPageBreak/>
        <w:t xml:space="preserve">ZARZĄDZENIE   WEWNĘTRZNE  NR     </w:t>
      </w:r>
      <w:r w:rsidR="00880A00">
        <w:rPr>
          <w:sz w:val="28"/>
          <w:szCs w:val="28"/>
        </w:rPr>
        <w:t>192</w:t>
      </w:r>
      <w:r w:rsidRPr="001D2C36">
        <w:rPr>
          <w:sz w:val="28"/>
          <w:szCs w:val="28"/>
        </w:rPr>
        <w:t xml:space="preserve"> /2017</w:t>
      </w:r>
    </w:p>
    <w:p w:rsidR="00F9108F" w:rsidRPr="001D2C36" w:rsidRDefault="00F9108F" w:rsidP="00F9108F">
      <w:pPr>
        <w:pStyle w:val="Tytu"/>
        <w:rPr>
          <w:sz w:val="28"/>
          <w:szCs w:val="28"/>
        </w:rPr>
      </w:pP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C36">
        <w:rPr>
          <w:rFonts w:ascii="Times New Roman" w:hAnsi="Times New Roman" w:cs="Times New Roman"/>
          <w:bCs/>
          <w:sz w:val="28"/>
          <w:szCs w:val="28"/>
        </w:rPr>
        <w:t xml:space="preserve">Dyrektora  Szpitala Wojewódzkiego im. Kard. Stefana Wyszyńskiego </w:t>
      </w: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C36">
        <w:rPr>
          <w:rFonts w:ascii="Times New Roman" w:hAnsi="Times New Roman" w:cs="Times New Roman"/>
          <w:bCs/>
          <w:sz w:val="28"/>
          <w:szCs w:val="28"/>
        </w:rPr>
        <w:t>w Łomży</w:t>
      </w: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C36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3D58D6" w:rsidRPr="001D2C36">
        <w:rPr>
          <w:rFonts w:ascii="Times New Roman" w:hAnsi="Times New Roman" w:cs="Times New Roman"/>
          <w:bCs/>
          <w:sz w:val="28"/>
          <w:szCs w:val="28"/>
        </w:rPr>
        <w:t>1</w:t>
      </w:r>
      <w:r w:rsidR="007B3607">
        <w:rPr>
          <w:rFonts w:ascii="Times New Roman" w:hAnsi="Times New Roman" w:cs="Times New Roman"/>
          <w:bCs/>
          <w:sz w:val="28"/>
          <w:szCs w:val="28"/>
        </w:rPr>
        <w:t>6</w:t>
      </w:r>
      <w:r w:rsidRPr="001D2C36">
        <w:rPr>
          <w:rFonts w:ascii="Times New Roman" w:hAnsi="Times New Roman" w:cs="Times New Roman"/>
          <w:bCs/>
          <w:sz w:val="28"/>
          <w:szCs w:val="28"/>
        </w:rPr>
        <w:t xml:space="preserve"> listopada 2017r.</w:t>
      </w:r>
    </w:p>
    <w:p w:rsidR="00F9108F" w:rsidRPr="001D2C36" w:rsidRDefault="00F9108F" w:rsidP="00F9108F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 w:rsidRPr="001D2C36">
        <w:rPr>
          <w:bCs/>
          <w:sz w:val="24"/>
          <w:szCs w:val="24"/>
        </w:rPr>
        <w:t xml:space="preserve">w sprawie przeprowadzenia konkursu ofert ogłoszonego </w:t>
      </w:r>
      <w:r w:rsidR="003D58D6" w:rsidRPr="001D2C36">
        <w:rPr>
          <w:bCs/>
          <w:sz w:val="24"/>
          <w:szCs w:val="24"/>
        </w:rPr>
        <w:t>1</w:t>
      </w:r>
      <w:r w:rsidR="00941383">
        <w:rPr>
          <w:bCs/>
          <w:sz w:val="24"/>
          <w:szCs w:val="24"/>
        </w:rPr>
        <w:t>6</w:t>
      </w:r>
      <w:r w:rsidRPr="001D2C36">
        <w:rPr>
          <w:bCs/>
          <w:sz w:val="24"/>
          <w:szCs w:val="24"/>
        </w:rPr>
        <w:t>.11.2017r. na udzielanie świadczeń zdrowotnych:</w:t>
      </w:r>
    </w:p>
    <w:p w:rsidR="00F9108F" w:rsidRPr="001D2C36" w:rsidRDefault="00F9108F" w:rsidP="00F9108F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 w:rsidRPr="001D2C36">
        <w:rPr>
          <w:bCs/>
          <w:sz w:val="24"/>
          <w:szCs w:val="24"/>
        </w:rPr>
        <w:t>- usług lekarskich w Pionie Anestezjologii i Intensywnej Terapii Szpitala Wojewódzkiego im. Kardynała Stefana Wyszyńskiego w Łomży</w:t>
      </w: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§ 1</w:t>
      </w:r>
    </w:p>
    <w:p w:rsidR="00F9108F" w:rsidRPr="001D2C36" w:rsidRDefault="00F9108F" w:rsidP="00F9108F">
      <w:pPr>
        <w:pStyle w:val="Tekstpodstawowy"/>
        <w:rPr>
          <w:b/>
          <w:bCs/>
          <w:sz w:val="24"/>
          <w:szCs w:val="24"/>
        </w:rPr>
      </w:pPr>
      <w:r w:rsidRPr="001D2C36">
        <w:rPr>
          <w:bCs/>
          <w:sz w:val="24"/>
          <w:szCs w:val="24"/>
        </w:rPr>
        <w:t xml:space="preserve">Na podstawie art. 26 ustawy o działalności leczniczej  z dn. 15.04.2011r. (Dz.U.2016 poz.1638 z </w:t>
      </w:r>
      <w:proofErr w:type="spellStart"/>
      <w:r w:rsidRPr="001D2C36">
        <w:rPr>
          <w:bCs/>
          <w:sz w:val="24"/>
          <w:szCs w:val="24"/>
        </w:rPr>
        <w:t>późn</w:t>
      </w:r>
      <w:proofErr w:type="spellEnd"/>
      <w:r w:rsidRPr="001D2C36">
        <w:rPr>
          <w:bCs/>
          <w:sz w:val="24"/>
          <w:szCs w:val="24"/>
        </w:rPr>
        <w:t>. zm.) w celu przeprowadzenia konkursów ofert na zawarcie umów na udzielanie świadczeń zdrowotnych w Szpitalu  Wojewódzkim im. Kardynała Stefana Wyszyńskiego w Łomży, powołuję Komisję Konkursową w składzie:</w:t>
      </w:r>
    </w:p>
    <w:p w:rsidR="00F9108F" w:rsidRPr="001D2C36" w:rsidRDefault="00F9108F" w:rsidP="00F9108F">
      <w:pPr>
        <w:pStyle w:val="Tekstpodstawowy"/>
        <w:rPr>
          <w:b/>
          <w:bCs/>
          <w:sz w:val="24"/>
          <w:szCs w:val="24"/>
        </w:rPr>
      </w:pPr>
    </w:p>
    <w:p w:rsidR="00F9108F" w:rsidRPr="001D2C36" w:rsidRDefault="00F9108F" w:rsidP="00F9108F">
      <w:pPr>
        <w:pStyle w:val="Tekstpodstawowy"/>
        <w:numPr>
          <w:ilvl w:val="0"/>
          <w:numId w:val="34"/>
        </w:numPr>
        <w:suppressAutoHyphens w:val="0"/>
        <w:rPr>
          <w:b/>
          <w:bCs/>
          <w:sz w:val="24"/>
          <w:szCs w:val="24"/>
        </w:rPr>
      </w:pPr>
      <w:r w:rsidRPr="001D2C36">
        <w:rPr>
          <w:bCs/>
          <w:sz w:val="24"/>
          <w:szCs w:val="24"/>
        </w:rPr>
        <w:t>Hanna Majewska-Dąbrowska – Przewodniczący</w:t>
      </w:r>
    </w:p>
    <w:p w:rsidR="00F9108F" w:rsidRPr="001D2C36" w:rsidRDefault="00F9108F" w:rsidP="00F9108F">
      <w:pPr>
        <w:pStyle w:val="Tekstpodstawowy"/>
        <w:numPr>
          <w:ilvl w:val="0"/>
          <w:numId w:val="34"/>
        </w:numPr>
        <w:suppressAutoHyphens w:val="0"/>
        <w:rPr>
          <w:b/>
          <w:bCs/>
          <w:sz w:val="24"/>
          <w:szCs w:val="24"/>
        </w:rPr>
      </w:pPr>
      <w:r w:rsidRPr="001D2C36">
        <w:rPr>
          <w:bCs/>
          <w:sz w:val="24"/>
          <w:szCs w:val="24"/>
        </w:rPr>
        <w:t>Ewa Falkowska-</w:t>
      </w:r>
      <w:proofErr w:type="spellStart"/>
      <w:r w:rsidRPr="001D2C36">
        <w:rPr>
          <w:bCs/>
          <w:sz w:val="24"/>
          <w:szCs w:val="24"/>
        </w:rPr>
        <w:t>Pijagin</w:t>
      </w:r>
      <w:proofErr w:type="spellEnd"/>
    </w:p>
    <w:p w:rsidR="00F9108F" w:rsidRPr="001D2C36" w:rsidRDefault="00F9108F" w:rsidP="00F9108F">
      <w:pPr>
        <w:pStyle w:val="Tekstpodstawowy"/>
        <w:numPr>
          <w:ilvl w:val="0"/>
          <w:numId w:val="34"/>
        </w:numPr>
        <w:suppressAutoHyphens w:val="0"/>
        <w:rPr>
          <w:b/>
          <w:bCs/>
          <w:sz w:val="24"/>
          <w:szCs w:val="24"/>
        </w:rPr>
      </w:pPr>
      <w:r w:rsidRPr="001D2C36">
        <w:rPr>
          <w:bCs/>
          <w:sz w:val="24"/>
          <w:szCs w:val="24"/>
        </w:rPr>
        <w:t xml:space="preserve">Wioletta </w:t>
      </w:r>
      <w:proofErr w:type="spellStart"/>
      <w:r w:rsidRPr="001D2C36">
        <w:rPr>
          <w:bCs/>
          <w:sz w:val="24"/>
          <w:szCs w:val="24"/>
        </w:rPr>
        <w:t>Jakuszkin</w:t>
      </w:r>
      <w:proofErr w:type="spellEnd"/>
    </w:p>
    <w:p w:rsidR="00F9108F" w:rsidRPr="001D2C36" w:rsidRDefault="00F9108F" w:rsidP="00F9108F">
      <w:pPr>
        <w:pStyle w:val="Tekstpodstawowy"/>
        <w:numPr>
          <w:ilvl w:val="0"/>
          <w:numId w:val="34"/>
        </w:numPr>
        <w:suppressAutoHyphens w:val="0"/>
        <w:rPr>
          <w:bCs/>
          <w:sz w:val="24"/>
          <w:szCs w:val="24"/>
        </w:rPr>
      </w:pPr>
      <w:r w:rsidRPr="001D2C36">
        <w:rPr>
          <w:bCs/>
          <w:sz w:val="24"/>
          <w:szCs w:val="24"/>
        </w:rPr>
        <w:t>Monika Obrycka</w:t>
      </w:r>
    </w:p>
    <w:p w:rsidR="00F9108F" w:rsidRPr="001D2C36" w:rsidRDefault="00F9108F" w:rsidP="00F9108F">
      <w:pPr>
        <w:pStyle w:val="Tekstpodstawowy"/>
        <w:ind w:left="360"/>
        <w:rPr>
          <w:b/>
          <w:sz w:val="24"/>
          <w:szCs w:val="24"/>
        </w:rPr>
      </w:pPr>
    </w:p>
    <w:p w:rsidR="00F9108F" w:rsidRPr="001D2C36" w:rsidRDefault="00F9108F" w:rsidP="00F9108F">
      <w:pPr>
        <w:pStyle w:val="Tekstpodstawowy"/>
        <w:rPr>
          <w:b/>
          <w:sz w:val="24"/>
          <w:szCs w:val="24"/>
        </w:rPr>
      </w:pPr>
      <w:r w:rsidRPr="001D2C36">
        <w:rPr>
          <w:sz w:val="24"/>
          <w:szCs w:val="24"/>
        </w:rPr>
        <w:t>Dyrektor na wniosek Komisji ma prawo do powołania dodatkowych osób do pracy w Komisji, zmiany w składzie członków Komisji.</w:t>
      </w: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§ 2</w:t>
      </w:r>
    </w:p>
    <w:p w:rsidR="00F9108F" w:rsidRPr="001D2C36" w:rsidRDefault="00F9108F" w:rsidP="00F9108F">
      <w:pPr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Komisja konkursowa dokona oceny i wyboru najkorzystniejszych ofert spośród złożonych ofert.</w:t>
      </w: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§ 3</w:t>
      </w:r>
    </w:p>
    <w:p w:rsidR="00F9108F" w:rsidRPr="001D2C36" w:rsidRDefault="00F9108F" w:rsidP="00F9108F">
      <w:pPr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Komisja pracuje w oparciu o Regulamin Komisji Konkursowej, stanowiący załącznik  do niniejszego Zarządzenia.</w:t>
      </w:r>
    </w:p>
    <w:p w:rsidR="00F9108F" w:rsidRPr="001D2C36" w:rsidRDefault="00F9108F" w:rsidP="00F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§ 4</w:t>
      </w:r>
    </w:p>
    <w:p w:rsidR="00F9108F" w:rsidRPr="001D2C36" w:rsidRDefault="00F9108F" w:rsidP="00F9108F">
      <w:pPr>
        <w:rPr>
          <w:rFonts w:ascii="Times New Roman" w:hAnsi="Times New Roman" w:cs="Times New Roman"/>
          <w:b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Komisja konkursowa rozwiązuje się z chwilą rozstrzygnięcia konkursu ofert.</w:t>
      </w:r>
    </w:p>
    <w:p w:rsidR="00F9108F" w:rsidRPr="001D2C36" w:rsidRDefault="00F9108F" w:rsidP="00F9108F">
      <w:pPr>
        <w:ind w:right="-567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 5</w:t>
      </w:r>
    </w:p>
    <w:p w:rsidR="00F9108F" w:rsidRPr="001D2C36" w:rsidRDefault="00F9108F" w:rsidP="00F9108F">
      <w:pPr>
        <w:ind w:right="-142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Dokumentację związaną z przeprowadzanym konkursem ofert przygotowuje Dział Organizacji i Świadczeń Medycznych, tj. ogłoszenie, specyfikację, umowy za udzielanie świadczeń medycznych.</w:t>
      </w:r>
    </w:p>
    <w:p w:rsidR="00F9108F" w:rsidRPr="001D2C36" w:rsidRDefault="00F9108F" w:rsidP="00F9108F">
      <w:pPr>
        <w:ind w:right="-567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 6</w:t>
      </w:r>
    </w:p>
    <w:p w:rsidR="00F9108F" w:rsidRPr="001D2C36" w:rsidRDefault="00F9108F" w:rsidP="00F9108F">
      <w:pPr>
        <w:ind w:right="-567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bookmarkStart w:id="0" w:name="_GoBack"/>
      <w:bookmarkEnd w:id="0"/>
    </w:p>
    <w:p w:rsidR="00F9108F" w:rsidRDefault="00F9108F" w:rsidP="00F9108F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607" w:rsidRPr="001D2C36" w:rsidRDefault="007B3607" w:rsidP="00F9108F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8F" w:rsidRPr="001D2C36" w:rsidRDefault="00F9108F" w:rsidP="00F9108F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Regulamin Komisji Konkursowej </w:t>
      </w:r>
    </w:p>
    <w:p w:rsidR="00F9108F" w:rsidRPr="001D2C36" w:rsidRDefault="00F9108F" w:rsidP="00F9108F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36">
        <w:rPr>
          <w:rFonts w:ascii="Times New Roman" w:hAnsi="Times New Roman" w:cs="Times New Roman"/>
          <w:b/>
          <w:bCs/>
          <w:sz w:val="24"/>
          <w:szCs w:val="24"/>
        </w:rPr>
        <w:t xml:space="preserve">konkursu ofert  na udzielanie świadczeń zdrowotnych </w:t>
      </w:r>
    </w:p>
    <w:p w:rsidR="00F9108F" w:rsidRPr="001D2C36" w:rsidRDefault="00F9108F" w:rsidP="00F9108F">
      <w:pPr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Komisja konkursowa działa na podstawie Zarządzenia Wewnętrznego Dyrektora Szpitala Wojewódzkiego im. Kardynała Stefana Wyszyńskiego w Łomży.</w:t>
      </w:r>
    </w:p>
    <w:p w:rsidR="00F9108F" w:rsidRPr="001D2C36" w:rsidRDefault="00F9108F" w:rsidP="00F9108F">
      <w:pPr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Z posiedzenia Komisji zostanie sporządzony protokół.</w:t>
      </w:r>
    </w:p>
    <w:p w:rsidR="00F9108F" w:rsidRPr="001D2C36" w:rsidRDefault="00F9108F" w:rsidP="00F9108F">
      <w:pPr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Do zadań komisji konkursowej należy: </w:t>
      </w:r>
    </w:p>
    <w:p w:rsidR="00F9108F" w:rsidRPr="001D2C36" w:rsidRDefault="00F9108F" w:rsidP="00F9108F">
      <w:pPr>
        <w:numPr>
          <w:ilvl w:val="1"/>
          <w:numId w:val="3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Komisyjne otwarcie ofert, które nastąpi na posiedzeniu komisji konkursowej powołanej przez Udzielającego zamówienie, które odbędzie się w siedzibie Szpitala Wojewódzkiego w Łomży przy Al. Piłsudskiego 11 </w:t>
      </w:r>
    </w:p>
    <w:p w:rsidR="00F9108F" w:rsidRPr="001D2C36" w:rsidRDefault="00F9108F" w:rsidP="00F9108F">
      <w:pPr>
        <w:numPr>
          <w:ilvl w:val="1"/>
          <w:numId w:val="3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stwierdzenie prawidłowości ogłoszenia konkursu, liczby otrzymanych ofert, otwarcie kopert z ofertami i ustalenie, które z ofert spełniają warunki wymagane od Oferentów,</w:t>
      </w:r>
    </w:p>
    <w:p w:rsidR="00F9108F" w:rsidRPr="001D2C36" w:rsidRDefault="00F9108F" w:rsidP="00F9108F">
      <w:pPr>
        <w:numPr>
          <w:ilvl w:val="1"/>
          <w:numId w:val="3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ustalenie, które z ofert spełniają warunki konkursu i odrzucenie ofert nie odpowiadających warunkom konkursu, wybór najkorzystniejszej oferty albo nie przyjęcie żadnej z ofert</w:t>
      </w:r>
    </w:p>
    <w:p w:rsidR="00F9108F" w:rsidRPr="001D2C36" w:rsidRDefault="00F9108F" w:rsidP="00F9108F">
      <w:pPr>
        <w:numPr>
          <w:ilvl w:val="1"/>
          <w:numId w:val="3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rozpatrywanie protestów wniesionych na czynności związane z konkursem ofert</w:t>
      </w:r>
    </w:p>
    <w:p w:rsidR="00F9108F" w:rsidRPr="001D2C36" w:rsidRDefault="00F9108F" w:rsidP="00F9108F">
      <w:pPr>
        <w:numPr>
          <w:ilvl w:val="1"/>
          <w:numId w:val="3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przedstawienie Dyrektorowi Szpitala wyników konkursu ofert oraz Oferentów do zawarcia umowy na udzielanie świadczeń.</w:t>
      </w:r>
    </w:p>
    <w:p w:rsidR="00F9108F" w:rsidRPr="001D2C36" w:rsidRDefault="00F9108F" w:rsidP="00F9108F">
      <w:pPr>
        <w:pStyle w:val="Tekstpodstawowywcity2"/>
        <w:spacing w:line="240" w:lineRule="auto"/>
        <w:ind w:left="851" w:hanging="311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4. Komisja Konkursowa ma prawo żądać uzupełnienia oferty o wymagane dokumenty, jeśli nie zostały dostarczone lub utraciły swoją ważność, przesunąć termin składania ofert na pisemny wniosek oferenta, przesunąć termin rozstrzygnięcia.</w:t>
      </w:r>
    </w:p>
    <w:p w:rsidR="00F9108F" w:rsidRPr="001D2C36" w:rsidRDefault="00F9108F" w:rsidP="00F9108F">
      <w:pPr>
        <w:pStyle w:val="Tekstpodstawowywcity3"/>
        <w:ind w:left="851" w:hanging="311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5. Komisja Konkursowa ma prawo podjęcia negocjacji z Oferentami, którzy złożyli ważne oferty, zmierzające do ostatecznego ustalenia warunków wykonywania świadczeń.</w:t>
      </w:r>
    </w:p>
    <w:p w:rsidR="00F9108F" w:rsidRPr="001D2C36" w:rsidRDefault="00F9108F" w:rsidP="00F9108F">
      <w:pPr>
        <w:tabs>
          <w:tab w:val="left" w:pos="851"/>
          <w:tab w:val="num" w:pos="1440"/>
        </w:tabs>
        <w:autoSpaceDE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6. Komisja konkursowa zastrzega sobie prawo rozmów z oferentami przed  rozstrzygnięciem konkursu ofert.</w:t>
      </w:r>
    </w:p>
    <w:p w:rsidR="00F9108F" w:rsidRPr="001D2C36" w:rsidRDefault="00F9108F" w:rsidP="00F9108F">
      <w:pPr>
        <w:pStyle w:val="Tekstpodstawowywcity3"/>
        <w:spacing w:line="240" w:lineRule="auto"/>
        <w:ind w:left="709" w:hanging="1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08F" w:rsidRPr="001D2C36" w:rsidRDefault="00F9108F" w:rsidP="00F9108F">
      <w:pPr>
        <w:pStyle w:val="Tekstpodstawowywcity3"/>
        <w:spacing w:line="240" w:lineRule="auto"/>
        <w:ind w:left="993" w:hanging="453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7.1. Dokonując wyboru najkorzystniejszych ofert Komisja Konkursowa kieruje się  następującymi kryteriami:</w:t>
      </w:r>
    </w:p>
    <w:p w:rsidR="00F9108F" w:rsidRPr="001D2C36" w:rsidRDefault="00F9108F" w:rsidP="00F9108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- proponowana wysokość należności  - max. ilość punktów: 6</w:t>
      </w:r>
    </w:p>
    <w:p w:rsidR="00F9108F" w:rsidRPr="001D2C36" w:rsidRDefault="00F9108F" w:rsidP="00F9108F">
      <w:pPr>
        <w:autoSpaceDE w:val="0"/>
        <w:spacing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>- kwalifikacje</w:t>
      </w:r>
      <w:r w:rsidR="003D58D6" w:rsidRPr="001D2C36">
        <w:rPr>
          <w:rFonts w:ascii="Times New Roman" w:hAnsi="Times New Roman" w:cs="Times New Roman"/>
          <w:sz w:val="24"/>
          <w:szCs w:val="24"/>
        </w:rPr>
        <w:t xml:space="preserve"> zawodowe– max. ilość punktów: 1</w:t>
      </w:r>
    </w:p>
    <w:p w:rsidR="00F9108F" w:rsidRPr="001D2C36" w:rsidRDefault="00F9108F" w:rsidP="00F9108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- doświadczenie </w:t>
      </w:r>
      <w:r w:rsidR="003D58D6" w:rsidRPr="001D2C36">
        <w:rPr>
          <w:rFonts w:ascii="Times New Roman" w:hAnsi="Times New Roman" w:cs="Times New Roman"/>
          <w:sz w:val="24"/>
          <w:szCs w:val="24"/>
        </w:rPr>
        <w:t>zawodowe– max. ilość punktów:  1</w:t>
      </w:r>
    </w:p>
    <w:p w:rsidR="003D58D6" w:rsidRPr="001D2C36" w:rsidRDefault="003D58D6" w:rsidP="003D58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- </w:t>
      </w:r>
      <w:r w:rsidRPr="001D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proponowany rodzaj kontraktu – całościowy – max. ilość punktów: 2</w:t>
      </w:r>
    </w:p>
    <w:p w:rsidR="003D58D6" w:rsidRPr="001D2C36" w:rsidRDefault="003D58D6" w:rsidP="00F9108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08F" w:rsidRPr="001D2C36" w:rsidRDefault="00F9108F" w:rsidP="00F9108F">
      <w:pPr>
        <w:autoSpaceDE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7.2. W przypadku złożenia większej ilości ofert niż możliwości sfinansowania zakresu świadczeń będących przedmiotem konkursu, Komisja dokonuje wyboru ofert oferentów o </w:t>
      </w:r>
      <w:r w:rsidR="0069266B" w:rsidRPr="001D2C36">
        <w:rPr>
          <w:rFonts w:ascii="Times New Roman" w:hAnsi="Times New Roman" w:cs="Times New Roman"/>
          <w:sz w:val="24"/>
          <w:szCs w:val="24"/>
        </w:rPr>
        <w:t>najszerszym zakresie oferowanych usług (oferty na kontrakty całościowe)</w:t>
      </w:r>
      <w:r w:rsidRPr="001D2C36">
        <w:rPr>
          <w:rFonts w:ascii="Times New Roman" w:hAnsi="Times New Roman" w:cs="Times New Roman"/>
          <w:sz w:val="24"/>
          <w:szCs w:val="24"/>
        </w:rPr>
        <w:t>.</w:t>
      </w:r>
    </w:p>
    <w:p w:rsidR="00F9108F" w:rsidRPr="001D2C36" w:rsidRDefault="00F9108F" w:rsidP="00F9108F">
      <w:pPr>
        <w:pStyle w:val="Tekstpodstawowywcity"/>
        <w:autoSpaceDE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 8. W przypadku rozpatrywania ofert oferentów, z którymi Przewodniczący i członkowie Komisji Konkursowej pozostają w związku małżeńskim, lub stosunku pokrewieństwa, powinowactwa bądź sami są oferentami, Przewodniczący i członkowie ulegają wyłączeniu z Komisji na czas rozpatrywania tych ofert i Komisja działa w pomniejszonym składzie. Członkowie Komisji zobowiązani są do podpisania </w:t>
      </w:r>
      <w:r w:rsidRPr="001D2C36">
        <w:rPr>
          <w:rFonts w:ascii="Times New Roman" w:hAnsi="Times New Roman" w:cs="Times New Roman"/>
          <w:sz w:val="24"/>
          <w:szCs w:val="24"/>
        </w:rPr>
        <w:lastRenderedPageBreak/>
        <w:t>oświadczeń o nie pozostawaniu w związku małżeńskim lub stosunku pokrewieństwa czy powinowactwa wobec oferenta bądź oferent nie pozostaje wobec niego w stosunku nadrzędności służbowej.</w:t>
      </w:r>
    </w:p>
    <w:p w:rsidR="00F9108F" w:rsidRPr="001D2C36" w:rsidRDefault="00F9108F" w:rsidP="00F9108F">
      <w:pPr>
        <w:pStyle w:val="Tekstpodstawowywcity"/>
        <w:autoSpaceDE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 9. Członkowie komisji zobowiązani są do zachowania tajemnicy służbowej i rzetelnego wykonywania swoich obowiązków.</w:t>
      </w:r>
    </w:p>
    <w:p w:rsidR="00F9108F" w:rsidRPr="001D2C36" w:rsidRDefault="00F9108F" w:rsidP="00F9108F">
      <w:pPr>
        <w:pStyle w:val="Tekstpodstawowywcity"/>
        <w:autoSpaceDE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2C36">
        <w:rPr>
          <w:rFonts w:ascii="Times New Roman" w:hAnsi="Times New Roman" w:cs="Times New Roman"/>
          <w:sz w:val="24"/>
          <w:szCs w:val="24"/>
        </w:rPr>
        <w:t xml:space="preserve">  10. Komisja ma prawo unieważnienia konkursu bez podania przyczyny.</w:t>
      </w:r>
    </w:p>
    <w:p w:rsidR="00F9108F" w:rsidRPr="001D2C36" w:rsidRDefault="00F9108F" w:rsidP="00F9108F">
      <w:pPr>
        <w:rPr>
          <w:rFonts w:ascii="Times New Roman" w:hAnsi="Times New Roman" w:cs="Times New Roman"/>
          <w:sz w:val="24"/>
          <w:szCs w:val="24"/>
        </w:rPr>
      </w:pPr>
    </w:p>
    <w:p w:rsidR="0080749D" w:rsidRPr="001D2C36" w:rsidRDefault="0080749D">
      <w:pPr>
        <w:rPr>
          <w:rFonts w:ascii="Times New Roman" w:hAnsi="Times New Roman" w:cs="Times New Roman"/>
          <w:sz w:val="24"/>
          <w:szCs w:val="24"/>
        </w:rPr>
      </w:pPr>
    </w:p>
    <w:sectPr w:rsidR="0080749D" w:rsidRPr="001D2C36" w:rsidSect="007604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6"/>
    <w:multiLevelType w:val="multilevel"/>
    <w:tmpl w:val="D3C81604"/>
    <w:name w:val="WW8Num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97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2995AB4"/>
    <w:multiLevelType w:val="multilevel"/>
    <w:tmpl w:val="03E849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272AD"/>
    <w:multiLevelType w:val="hybridMultilevel"/>
    <w:tmpl w:val="6D76C2CC"/>
    <w:lvl w:ilvl="0" w:tplc="1DE676F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30613"/>
    <w:multiLevelType w:val="hybridMultilevel"/>
    <w:tmpl w:val="C46A9936"/>
    <w:lvl w:ilvl="0" w:tplc="3196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A56683"/>
    <w:multiLevelType w:val="multilevel"/>
    <w:tmpl w:val="DA84806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2F17515E"/>
    <w:multiLevelType w:val="multilevel"/>
    <w:tmpl w:val="96B06700"/>
    <w:lvl w:ilvl="0">
      <w:start w:val="1"/>
      <w:numFmt w:val="decimal"/>
      <w:lvlText w:val="%1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2693465"/>
    <w:multiLevelType w:val="hybridMultilevel"/>
    <w:tmpl w:val="6CEE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31129A"/>
    <w:multiLevelType w:val="hybridMultilevel"/>
    <w:tmpl w:val="B51228B8"/>
    <w:lvl w:ilvl="0" w:tplc="786898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6C3C2E"/>
    <w:multiLevelType w:val="multilevel"/>
    <w:tmpl w:val="D42ADB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AA787C"/>
    <w:multiLevelType w:val="multilevel"/>
    <w:tmpl w:val="E68071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4C33D2"/>
    <w:multiLevelType w:val="multilevel"/>
    <w:tmpl w:val="60C28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1C708BE"/>
    <w:multiLevelType w:val="multilevel"/>
    <w:tmpl w:val="FDEC0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 w15:restartNumberingAfterBreak="0">
    <w:nsid w:val="528F7A58"/>
    <w:multiLevelType w:val="multilevel"/>
    <w:tmpl w:val="8E6C5A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 w15:restartNumberingAfterBreak="0">
    <w:nsid w:val="56E12B84"/>
    <w:multiLevelType w:val="multilevel"/>
    <w:tmpl w:val="2BEAF5D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 w15:restartNumberingAfterBreak="0">
    <w:nsid w:val="5F5B6E41"/>
    <w:multiLevelType w:val="multilevel"/>
    <w:tmpl w:val="21DE9A0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27" w15:restartNumberingAfterBreak="0">
    <w:nsid w:val="61246E12"/>
    <w:multiLevelType w:val="hybridMultilevel"/>
    <w:tmpl w:val="E5E42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09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F0E4E"/>
    <w:multiLevelType w:val="hybridMultilevel"/>
    <w:tmpl w:val="6B668C4C"/>
    <w:lvl w:ilvl="0" w:tplc="C31E01C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5558E"/>
    <w:multiLevelType w:val="multilevel"/>
    <w:tmpl w:val="D946142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30" w15:restartNumberingAfterBreak="0">
    <w:nsid w:val="675A3D72"/>
    <w:multiLevelType w:val="hybridMultilevel"/>
    <w:tmpl w:val="0DFE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F96FCC"/>
    <w:multiLevelType w:val="multilevel"/>
    <w:tmpl w:val="4FD036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 w15:restartNumberingAfterBreak="0">
    <w:nsid w:val="6C716A43"/>
    <w:multiLevelType w:val="multilevel"/>
    <w:tmpl w:val="D0F6FB60"/>
    <w:lvl w:ilvl="0">
      <w:start w:val="1"/>
      <w:numFmt w:val="decimal"/>
      <w:lvlText w:val="%1.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4" w15:restartNumberingAfterBreak="0">
    <w:nsid w:val="6E823336"/>
    <w:multiLevelType w:val="multilevel"/>
    <w:tmpl w:val="ABCE9B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5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7D1DA9"/>
    <w:multiLevelType w:val="multilevel"/>
    <w:tmpl w:val="3F2E221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0"/>
    <w:rsid w:val="000552D4"/>
    <w:rsid w:val="000E6A51"/>
    <w:rsid w:val="00170383"/>
    <w:rsid w:val="001D2C36"/>
    <w:rsid w:val="00251C18"/>
    <w:rsid w:val="0027603F"/>
    <w:rsid w:val="002A3510"/>
    <w:rsid w:val="003B5A49"/>
    <w:rsid w:val="003D58D6"/>
    <w:rsid w:val="00472E18"/>
    <w:rsid w:val="0065042F"/>
    <w:rsid w:val="00686AA4"/>
    <w:rsid w:val="0069266B"/>
    <w:rsid w:val="00704456"/>
    <w:rsid w:val="00716BD8"/>
    <w:rsid w:val="0076047E"/>
    <w:rsid w:val="00763DBD"/>
    <w:rsid w:val="007903CC"/>
    <w:rsid w:val="007B3607"/>
    <w:rsid w:val="0080749D"/>
    <w:rsid w:val="00824DE5"/>
    <w:rsid w:val="00880A00"/>
    <w:rsid w:val="00941383"/>
    <w:rsid w:val="00A954D1"/>
    <w:rsid w:val="00AB7CCA"/>
    <w:rsid w:val="00C57641"/>
    <w:rsid w:val="00C74147"/>
    <w:rsid w:val="00D412D5"/>
    <w:rsid w:val="00D5291B"/>
    <w:rsid w:val="00E86139"/>
    <w:rsid w:val="00EF21BE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502A"/>
  <w15:chartTrackingRefBased/>
  <w15:docId w15:val="{CA87C58D-33D5-4E63-ACEA-65949AC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51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5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A3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A3510"/>
    <w:pPr>
      <w:keepNext/>
      <w:spacing w:after="0" w:line="240" w:lineRule="auto"/>
      <w:ind w:left="2832" w:firstLine="708"/>
      <w:jc w:val="right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35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A35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A351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5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5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35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351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0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08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10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108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10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108F"/>
    <w:rPr>
      <w:sz w:val="16"/>
      <w:szCs w:val="16"/>
    </w:rPr>
  </w:style>
  <w:style w:type="paragraph" w:styleId="Tytu">
    <w:name w:val="Title"/>
    <w:basedOn w:val="Normalny"/>
    <w:link w:val="TytuZnak"/>
    <w:qFormat/>
    <w:rsid w:val="00F91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910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E861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-lom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8C13-B572-4531-AA79-101DFC30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25</Pages>
  <Words>7312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27</cp:revision>
  <cp:lastPrinted>2017-11-16T09:25:00Z</cp:lastPrinted>
  <dcterms:created xsi:type="dcterms:W3CDTF">2017-11-06T21:24:00Z</dcterms:created>
  <dcterms:modified xsi:type="dcterms:W3CDTF">2017-11-16T09:40:00Z</dcterms:modified>
</cp:coreProperties>
</file>